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1" w:rsidRPr="002F60DC" w:rsidRDefault="00FB6C41" w:rsidP="00FB6C41">
      <w:pPr>
        <w:rPr>
          <w:b/>
          <w:sz w:val="22"/>
          <w:szCs w:val="22"/>
        </w:rPr>
      </w:pPr>
    </w:p>
    <w:p w:rsidR="00FB6C41" w:rsidRPr="002F60DC" w:rsidRDefault="00FB6C41" w:rsidP="00FB6C41">
      <w:pPr>
        <w:rPr>
          <w:b/>
          <w:sz w:val="22"/>
          <w:szCs w:val="22"/>
        </w:rPr>
      </w:pPr>
    </w:p>
    <w:p w:rsidR="00FB6C41" w:rsidRPr="002F60DC" w:rsidRDefault="00FB6C41" w:rsidP="00FB6C41">
      <w:pPr>
        <w:rPr>
          <w:b/>
          <w:sz w:val="22"/>
          <w:szCs w:val="22"/>
        </w:rPr>
      </w:pPr>
    </w:p>
    <w:p w:rsidR="00FB6C41" w:rsidRPr="002F60DC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ind w:left="4678"/>
        <w:rPr>
          <w:sz w:val="28"/>
          <w:szCs w:val="28"/>
        </w:rPr>
      </w:pPr>
      <w:r w:rsidRPr="0024796E">
        <w:rPr>
          <w:sz w:val="28"/>
          <w:szCs w:val="28"/>
        </w:rPr>
        <w:t>УТВЕРЖДАЮ</w:t>
      </w:r>
      <w:r w:rsidRPr="0024796E">
        <w:rPr>
          <w:sz w:val="28"/>
          <w:szCs w:val="28"/>
        </w:rPr>
        <w:tab/>
      </w:r>
      <w:r w:rsidRPr="0024796E">
        <w:rPr>
          <w:sz w:val="28"/>
          <w:szCs w:val="28"/>
        </w:rPr>
        <w:tab/>
      </w:r>
      <w:r w:rsidRPr="0024796E">
        <w:rPr>
          <w:sz w:val="28"/>
          <w:szCs w:val="28"/>
        </w:rPr>
        <w:tab/>
      </w:r>
      <w:r w:rsidRPr="0024796E">
        <w:rPr>
          <w:sz w:val="28"/>
          <w:szCs w:val="28"/>
        </w:rPr>
        <w:tab/>
      </w:r>
    </w:p>
    <w:p w:rsidR="00FB6C41" w:rsidRPr="0024796E" w:rsidRDefault="00FB6C41" w:rsidP="00FB6C41">
      <w:pPr>
        <w:ind w:left="4678"/>
        <w:rPr>
          <w:sz w:val="28"/>
          <w:szCs w:val="28"/>
        </w:rPr>
      </w:pPr>
      <w:r w:rsidRPr="0024796E">
        <w:rPr>
          <w:sz w:val="28"/>
          <w:szCs w:val="28"/>
        </w:rPr>
        <w:t>Директор АНО СОШ «РОСТОК»</w:t>
      </w:r>
    </w:p>
    <w:p w:rsidR="00FB6C41" w:rsidRPr="0024796E" w:rsidRDefault="00FB6C41" w:rsidP="00FB6C41">
      <w:pPr>
        <w:ind w:left="4678"/>
        <w:rPr>
          <w:sz w:val="28"/>
          <w:szCs w:val="28"/>
        </w:rPr>
      </w:pPr>
    </w:p>
    <w:p w:rsidR="00FB6C41" w:rsidRPr="0024796E" w:rsidRDefault="00FB6C41" w:rsidP="00FB6C41">
      <w:pPr>
        <w:ind w:left="4678"/>
        <w:rPr>
          <w:sz w:val="28"/>
          <w:szCs w:val="28"/>
        </w:rPr>
      </w:pPr>
      <w:r w:rsidRPr="0024796E">
        <w:rPr>
          <w:sz w:val="28"/>
          <w:szCs w:val="28"/>
        </w:rPr>
        <w:t xml:space="preserve">  _______________ В.В. Белодед  </w:t>
      </w:r>
    </w:p>
    <w:p w:rsidR="00FB6C41" w:rsidRPr="0024796E" w:rsidRDefault="00F20EC5" w:rsidP="00FB6C41">
      <w:pPr>
        <w:ind w:left="4678"/>
        <w:rPr>
          <w:b/>
          <w:sz w:val="22"/>
          <w:szCs w:val="22"/>
        </w:rPr>
      </w:pPr>
      <w:r>
        <w:rPr>
          <w:sz w:val="28"/>
          <w:szCs w:val="28"/>
        </w:rPr>
        <w:t xml:space="preserve"> 01</w:t>
      </w:r>
      <w:r w:rsidR="00FB6C41" w:rsidRPr="0024796E">
        <w:rPr>
          <w:sz w:val="28"/>
          <w:szCs w:val="28"/>
        </w:rPr>
        <w:t>.08</w:t>
      </w:r>
      <w:r w:rsidR="00FB6C41">
        <w:rPr>
          <w:sz w:val="28"/>
          <w:szCs w:val="28"/>
        </w:rPr>
        <w:t>. 2018</w:t>
      </w:r>
      <w:r w:rsidR="00FB6C41" w:rsidRPr="0024796E">
        <w:rPr>
          <w:sz w:val="28"/>
          <w:szCs w:val="28"/>
        </w:rPr>
        <w:t xml:space="preserve"> г.</w:t>
      </w: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jc w:val="center"/>
        <w:rPr>
          <w:b/>
          <w:sz w:val="22"/>
          <w:szCs w:val="22"/>
        </w:rPr>
      </w:pPr>
      <w:r w:rsidRPr="0024796E">
        <w:rPr>
          <w:b/>
          <w:sz w:val="40"/>
          <w:szCs w:val="40"/>
        </w:rPr>
        <w:t>У Ч Е Б Н Ы Е    П Л А Н Ы</w:t>
      </w:r>
    </w:p>
    <w:p w:rsidR="00FB6C41" w:rsidRPr="0024796E" w:rsidRDefault="00FB6C41" w:rsidP="00FB6C41">
      <w:pPr>
        <w:jc w:val="center"/>
        <w:rPr>
          <w:b/>
          <w:sz w:val="22"/>
          <w:szCs w:val="22"/>
        </w:rPr>
      </w:pPr>
    </w:p>
    <w:p w:rsidR="00FB6C41" w:rsidRPr="0024796E" w:rsidRDefault="00FB6C41" w:rsidP="00FB6C41">
      <w:pPr>
        <w:jc w:val="center"/>
        <w:rPr>
          <w:sz w:val="36"/>
          <w:szCs w:val="36"/>
        </w:rPr>
      </w:pPr>
      <w:r w:rsidRPr="0024796E">
        <w:rPr>
          <w:sz w:val="36"/>
          <w:szCs w:val="36"/>
        </w:rPr>
        <w:t>АНО СОШ «Росток»</w:t>
      </w:r>
    </w:p>
    <w:p w:rsidR="00FB6C41" w:rsidRPr="0024796E" w:rsidRDefault="00FB6C41" w:rsidP="00FB6C41">
      <w:pPr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на 2018 – 2019</w:t>
      </w:r>
      <w:r w:rsidRPr="0024796E">
        <w:rPr>
          <w:b/>
          <w:sz w:val="36"/>
          <w:szCs w:val="36"/>
        </w:rPr>
        <w:t xml:space="preserve"> учебный год</w:t>
      </w:r>
    </w:p>
    <w:p w:rsidR="00FB6C41" w:rsidRPr="0024796E" w:rsidRDefault="00FB6C41" w:rsidP="00FB6C41">
      <w:pPr>
        <w:ind w:firstLine="567"/>
        <w:rPr>
          <w:b/>
          <w:sz w:val="22"/>
          <w:szCs w:val="22"/>
        </w:rPr>
      </w:pP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widowControl w:val="0"/>
        <w:numPr>
          <w:ilvl w:val="0"/>
          <w:numId w:val="3"/>
        </w:numPr>
        <w:autoSpaceDE w:val="0"/>
        <w:jc w:val="center"/>
        <w:rPr>
          <w:b/>
          <w:sz w:val="22"/>
          <w:szCs w:val="22"/>
        </w:rPr>
      </w:pPr>
      <w:r w:rsidRPr="0024796E">
        <w:rPr>
          <w:b/>
          <w:sz w:val="22"/>
          <w:szCs w:val="22"/>
        </w:rPr>
        <w:t>Пояснительная записка к учебным планам</w:t>
      </w:r>
    </w:p>
    <w:p w:rsidR="00FB6C41" w:rsidRPr="0024796E" w:rsidRDefault="00FB6C41" w:rsidP="00FB6C41">
      <w:pPr>
        <w:ind w:firstLine="567"/>
        <w:jc w:val="center"/>
        <w:rPr>
          <w:b/>
          <w:sz w:val="22"/>
          <w:szCs w:val="22"/>
        </w:rPr>
      </w:pPr>
      <w:r w:rsidRPr="0024796E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8</w:t>
      </w:r>
      <w:r w:rsidRPr="0024796E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9</w:t>
      </w:r>
      <w:r w:rsidRPr="0024796E">
        <w:rPr>
          <w:b/>
          <w:sz w:val="22"/>
          <w:szCs w:val="22"/>
        </w:rPr>
        <w:t xml:space="preserve"> учебный год</w:t>
      </w:r>
    </w:p>
    <w:p w:rsidR="00FB6C41" w:rsidRPr="0024796E" w:rsidRDefault="00FB6C41" w:rsidP="00FB6C41">
      <w:pPr>
        <w:ind w:firstLine="567"/>
        <w:rPr>
          <w:b/>
          <w:sz w:val="22"/>
          <w:szCs w:val="22"/>
        </w:rPr>
      </w:pPr>
    </w:p>
    <w:p w:rsidR="00FB6C41" w:rsidRPr="0024796E" w:rsidRDefault="00FB6C41" w:rsidP="00FB6C41">
      <w:pPr>
        <w:widowControl w:val="0"/>
        <w:autoSpaceDE w:val="0"/>
        <w:rPr>
          <w:sz w:val="22"/>
          <w:szCs w:val="22"/>
        </w:rPr>
      </w:pPr>
      <w:r w:rsidRPr="0024796E">
        <w:rPr>
          <w:b/>
          <w:sz w:val="22"/>
          <w:szCs w:val="22"/>
        </w:rPr>
        <w:t>Нормативные документы</w:t>
      </w:r>
    </w:p>
    <w:p w:rsidR="00FB6C41" w:rsidRPr="0024796E" w:rsidRDefault="00FB6C41" w:rsidP="00FB6C41">
      <w:pPr>
        <w:widowControl w:val="0"/>
        <w:numPr>
          <w:ilvl w:val="0"/>
          <w:numId w:val="5"/>
        </w:numPr>
        <w:autoSpaceDE w:val="0"/>
        <w:ind w:left="426" w:hanging="426"/>
        <w:rPr>
          <w:sz w:val="22"/>
          <w:szCs w:val="22"/>
        </w:rPr>
      </w:pPr>
      <w:r w:rsidRPr="0024796E">
        <w:rPr>
          <w:sz w:val="22"/>
          <w:szCs w:val="22"/>
        </w:rPr>
        <w:t>Федеральный закон от 29.12.2012 № 273-ФЗ "Об образовании в Российской Федерации";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06.10.2009 № 373;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06.10.2009г. №373;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 Федеральный государственный образовательный стандарт основного общего образования, утв.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17.12.2010 № 1897;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31.12.2015г. №1577«О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17.12.2010г. №1897;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 Федеральный государственный образовательный стандарт среднего (полного) общего образования, утв.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17.05.2012 № 413;</w:t>
      </w:r>
    </w:p>
    <w:p w:rsidR="00FB6C41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31.12.2015г. №1578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17.05.2012г. №413;</w:t>
      </w:r>
    </w:p>
    <w:p w:rsidR="00F37BBB" w:rsidRPr="0024796E" w:rsidRDefault="00F37BBB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 января 2012 г. N 69 «О внесении изменений в федеральный компонент государственных образовательных стандартов»</w:t>
      </w:r>
      <w:r w:rsidR="00C104DA">
        <w:t>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Письмо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(Департамент государственной политики в сфере общего образования)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Санитарно-эпидемиологические правила и нормативы </w:t>
      </w:r>
      <w:r w:rsidRPr="0024796E">
        <w:rPr>
          <w:color w:val="000000"/>
          <w:sz w:val="22"/>
          <w:szCs w:val="22"/>
        </w:rPr>
        <w:t>СанПиН 2.4.2.2821-10</w:t>
      </w:r>
      <w:r w:rsidRPr="0024796E">
        <w:rPr>
          <w:sz w:val="22"/>
          <w:szCs w:val="22"/>
        </w:rPr>
        <w:t>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bCs/>
          <w:iCs/>
          <w:color w:val="000000"/>
          <w:sz w:val="22"/>
          <w:szCs w:val="22"/>
        </w:rPr>
      </w:pPr>
      <w:r w:rsidRPr="0024796E">
        <w:rPr>
          <w:sz w:val="22"/>
          <w:szCs w:val="22"/>
        </w:rPr>
        <w:t xml:space="preserve">Санитарно-эпидемиологические правила и нормативы </w:t>
      </w:r>
      <w:r w:rsidRPr="0024796E">
        <w:rPr>
          <w:color w:val="000000"/>
          <w:sz w:val="22"/>
          <w:szCs w:val="22"/>
        </w:rPr>
        <w:t>СанПиН 2.4.1.2660-10</w:t>
      </w:r>
      <w:r w:rsidRPr="0024796E">
        <w:rPr>
          <w:sz w:val="22"/>
          <w:szCs w:val="22"/>
        </w:rPr>
        <w:t>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bCs/>
          <w:iCs/>
          <w:color w:val="000000"/>
          <w:sz w:val="22"/>
          <w:szCs w:val="22"/>
        </w:rPr>
        <w:t>Постановление Главного государственного санитарного врача Российской Федерации от 24.12. 2015  №81 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24796E">
        <w:rPr>
          <w:sz w:val="22"/>
          <w:szCs w:val="22"/>
        </w:rPr>
        <w:t>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Федеральный закон от 29.12.2010 N 436-ФЗ (ред. от 29.06.2015) "О защите детей от информации, причиняющей вред их здоровью и развитию"</w:t>
      </w:r>
    </w:p>
    <w:p w:rsidR="00FB6C41" w:rsidRPr="0024796E" w:rsidRDefault="00FB6C41" w:rsidP="00FB6C41">
      <w:pPr>
        <w:numPr>
          <w:ilvl w:val="0"/>
          <w:numId w:val="2"/>
        </w:numPr>
        <w:autoSpaceDE w:val="0"/>
        <w:ind w:left="426" w:hanging="426"/>
      </w:pPr>
      <w:r w:rsidRPr="0024796E">
        <w:rPr>
          <w:sz w:val="22"/>
          <w:szCs w:val="22"/>
        </w:rPr>
        <w:t>Типовое положение об общеобразовательном учреждении, утвержденное постановлением</w:t>
      </w:r>
    </w:p>
    <w:p w:rsidR="00FB6C41" w:rsidRPr="0024796E" w:rsidRDefault="00FB6C41" w:rsidP="00FB6C41">
      <w:pPr>
        <w:pStyle w:val="21"/>
        <w:rPr>
          <w:bCs/>
          <w:iCs/>
        </w:rPr>
      </w:pPr>
      <w:r w:rsidRPr="0024796E">
        <w:t xml:space="preserve"> Правительства Российской Федерации от 19.03.2001 №196. (в ред. Постановлений Правительства РФ от 23.12.2002 N 919, от 01.02.2005 N 49, от 30.12.2005 N 854, от 20.07.2007 N 459, от 18.08.2008 N 617, от 10.03.2009 N 216)</w:t>
      </w:r>
      <w:proofErr w:type="gramStart"/>
      <w:r w:rsidRPr="0024796E">
        <w:t xml:space="preserve"> ;</w:t>
      </w:r>
      <w:proofErr w:type="gramEnd"/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24796E">
        <w:rPr>
          <w:bCs/>
          <w:iCs/>
          <w:sz w:val="22"/>
          <w:szCs w:val="22"/>
        </w:rPr>
        <w:t xml:space="preserve"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</w:t>
      </w:r>
      <w:r w:rsidRPr="0024796E">
        <w:rPr>
          <w:sz w:val="22"/>
          <w:szCs w:val="22"/>
        </w:rPr>
        <w:t>(с изменениями, внесенными приказами Министерства образования и науки Российской Федерации от 3 июня 2008 г. N 164, от 31 августа 2 009 г. N 320, от 19 октября 2009 г. N 427, от 10 ноября 2011 г. N 2643, от 24 января 2012 г. N 39 и от 31 января 2012 г. N 69.)</w:t>
      </w:r>
      <w:r w:rsidRPr="0024796E">
        <w:rPr>
          <w:bCs/>
          <w:iCs/>
          <w:sz w:val="22"/>
          <w:szCs w:val="22"/>
        </w:rPr>
        <w:t>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24796E">
        <w:rPr>
          <w:bCs/>
          <w:iCs/>
          <w:sz w:val="22"/>
          <w:szCs w:val="22"/>
        </w:rPr>
        <w:t xml:space="preserve">Приказ </w:t>
      </w:r>
      <w:proofErr w:type="spellStart"/>
      <w:r w:rsidRPr="0024796E">
        <w:rPr>
          <w:bCs/>
          <w:iCs/>
          <w:sz w:val="22"/>
          <w:szCs w:val="22"/>
        </w:rPr>
        <w:t>Минобрнауки</w:t>
      </w:r>
      <w:proofErr w:type="spellEnd"/>
      <w:r w:rsidRPr="0024796E">
        <w:rPr>
          <w:bCs/>
          <w:iCs/>
          <w:sz w:val="22"/>
          <w:szCs w:val="22"/>
        </w:rPr>
        <w:t xml:space="preserve"> России от 07.06.2017г. № 506 «О внесении изменений в федеральный </w:t>
      </w:r>
      <w:proofErr w:type="spellStart"/>
      <w:r w:rsidRPr="0024796E">
        <w:rPr>
          <w:bCs/>
          <w:iCs/>
          <w:sz w:val="22"/>
          <w:szCs w:val="22"/>
        </w:rPr>
        <w:t>компанент</w:t>
      </w:r>
      <w:proofErr w:type="spellEnd"/>
      <w:r w:rsidRPr="0024796E">
        <w:rPr>
          <w:bCs/>
          <w:iCs/>
          <w:sz w:val="22"/>
          <w:szCs w:val="22"/>
        </w:rPr>
        <w:t xml:space="preserve"> государственного образовательного стандарта начального общего, основного общего и среднего (полного) общего образования, утвержденного Приказом </w:t>
      </w:r>
      <w:proofErr w:type="spellStart"/>
      <w:r w:rsidRPr="0024796E">
        <w:rPr>
          <w:bCs/>
          <w:iCs/>
          <w:sz w:val="22"/>
          <w:szCs w:val="22"/>
        </w:rPr>
        <w:t>Миноразования</w:t>
      </w:r>
      <w:proofErr w:type="spellEnd"/>
      <w:r w:rsidRPr="0024796E">
        <w:rPr>
          <w:bCs/>
          <w:iCs/>
          <w:sz w:val="22"/>
          <w:szCs w:val="22"/>
        </w:rPr>
        <w:t xml:space="preserve"> РФ №1089 от 05.03.2004 г.;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bCs/>
          <w:iCs/>
          <w:sz w:val="22"/>
          <w:szCs w:val="22"/>
        </w:rPr>
        <w:t xml:space="preserve">Приказ Минобразования России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Федеральный закон от 01.12.2007 №309—ФЗ «О внесении изменений в отдельные законодательные акты РФ в части изменения понятия и структуры государственного образовательного стандарта»;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num" w:pos="1134"/>
        </w:tabs>
        <w:suppressAutoHyphens w:val="0"/>
        <w:ind w:left="0" w:firstLine="0"/>
        <w:rPr>
          <w:iCs/>
          <w:color w:val="0F0F0F"/>
          <w:sz w:val="22"/>
          <w:szCs w:val="22"/>
        </w:rPr>
      </w:pPr>
      <w:r w:rsidRPr="0024796E">
        <w:rPr>
          <w:iCs/>
          <w:color w:val="0F0F0F"/>
          <w:sz w:val="22"/>
          <w:szCs w:val="22"/>
        </w:rPr>
        <w:t xml:space="preserve">Приказ </w:t>
      </w:r>
      <w:proofErr w:type="spellStart"/>
      <w:r w:rsidRPr="0024796E">
        <w:rPr>
          <w:iCs/>
          <w:color w:val="0F0F0F"/>
          <w:sz w:val="22"/>
          <w:szCs w:val="22"/>
        </w:rPr>
        <w:t>Минобрнауки</w:t>
      </w:r>
      <w:proofErr w:type="spellEnd"/>
      <w:r w:rsidRPr="0024796E">
        <w:rPr>
          <w:iCs/>
          <w:color w:val="0F0F0F"/>
          <w:sz w:val="22"/>
          <w:szCs w:val="22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num" w:pos="1134"/>
        </w:tabs>
        <w:suppressAutoHyphens w:val="0"/>
        <w:ind w:left="0" w:firstLine="0"/>
        <w:rPr>
          <w:sz w:val="22"/>
          <w:szCs w:val="22"/>
        </w:rPr>
      </w:pPr>
      <w:r w:rsidRPr="0024796E">
        <w:rPr>
          <w:iCs/>
          <w:color w:val="0F0F0F"/>
          <w:sz w:val="22"/>
          <w:szCs w:val="22"/>
        </w:rPr>
        <w:lastRenderedPageBreak/>
        <w:t xml:space="preserve">Приказ </w:t>
      </w:r>
      <w:proofErr w:type="spellStart"/>
      <w:r w:rsidRPr="0024796E">
        <w:rPr>
          <w:iCs/>
          <w:color w:val="0F0F0F"/>
          <w:sz w:val="22"/>
          <w:szCs w:val="22"/>
        </w:rPr>
        <w:t>Минобрнауки</w:t>
      </w:r>
      <w:proofErr w:type="spellEnd"/>
      <w:r w:rsidRPr="0024796E">
        <w:rPr>
          <w:iCs/>
          <w:color w:val="0F0F0F"/>
          <w:sz w:val="22"/>
          <w:szCs w:val="22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FB6C41" w:rsidRPr="0024796E" w:rsidRDefault="00FB6C41" w:rsidP="00FB6C41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cs="Times New Roman"/>
          <w:sz w:val="22"/>
          <w:szCs w:val="22"/>
        </w:rPr>
      </w:pPr>
      <w:r w:rsidRPr="0024796E">
        <w:rPr>
          <w:rFonts w:cs="Times New Roman"/>
          <w:sz w:val="22"/>
          <w:szCs w:val="22"/>
          <w:lang w:val="ru-RU"/>
        </w:rPr>
        <w:t xml:space="preserve">Письмо </w:t>
      </w:r>
      <w:proofErr w:type="spellStart"/>
      <w:r w:rsidRPr="0024796E">
        <w:rPr>
          <w:rFonts w:cs="Times New Roman"/>
          <w:sz w:val="22"/>
          <w:szCs w:val="22"/>
          <w:lang w:val="ru-RU"/>
        </w:rPr>
        <w:t>Минобрнауки</w:t>
      </w:r>
      <w:proofErr w:type="spellEnd"/>
      <w:r w:rsidRPr="0024796E">
        <w:rPr>
          <w:rFonts w:cs="Times New Roman"/>
          <w:sz w:val="22"/>
          <w:szCs w:val="22"/>
          <w:lang w:val="ru-RU"/>
        </w:rPr>
        <w:t xml:space="preserve"> РФ от 04.03.2010 N 03-413 О методических рекомендациях по реализации элективных курсов</w:t>
      </w:r>
      <w:r w:rsidRPr="0024796E">
        <w:rPr>
          <w:rFonts w:cs="Times New Roman"/>
          <w:bCs/>
          <w:sz w:val="22"/>
          <w:szCs w:val="22"/>
          <w:lang w:val="ru-RU"/>
        </w:rPr>
        <w:t>;</w:t>
      </w:r>
    </w:p>
    <w:p w:rsidR="00FB6C41" w:rsidRPr="0024796E" w:rsidRDefault="00FB6C41" w:rsidP="00FB6C41">
      <w:pPr>
        <w:pStyle w:val="21"/>
        <w:numPr>
          <w:ilvl w:val="0"/>
          <w:numId w:val="2"/>
        </w:numPr>
        <w:autoSpaceDE/>
        <w:ind w:left="0" w:firstLine="0"/>
      </w:pPr>
      <w:r w:rsidRPr="0024796E">
        <w:t xml:space="preserve">Приказ  </w:t>
      </w:r>
      <w:proofErr w:type="spellStart"/>
      <w:r w:rsidRPr="0024796E">
        <w:t>Минобрнауки</w:t>
      </w:r>
      <w:proofErr w:type="spellEnd"/>
      <w:r w:rsidRPr="0024796E">
        <w:t xml:space="preserve"> РФ  от 23 июня 2015 г. N 609</w:t>
      </w:r>
      <w:proofErr w:type="gramStart"/>
      <w:r w:rsidRPr="0024796E">
        <w:t xml:space="preserve"> О</w:t>
      </w:r>
      <w:proofErr w:type="gramEnd"/>
      <w:r w:rsidRPr="0024796E">
        <w:t xml:space="preserve"> внесении изменений ("Подготовка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 в федеральный </w:t>
      </w:r>
    </w:p>
    <w:p w:rsidR="00FB6C41" w:rsidRPr="0024796E" w:rsidRDefault="00FB6C41" w:rsidP="00FB6C41">
      <w:pPr>
        <w:rPr>
          <w:bCs/>
          <w:sz w:val="22"/>
          <w:szCs w:val="22"/>
        </w:rPr>
      </w:pPr>
      <w:r w:rsidRPr="0024796E">
        <w:rPr>
          <w:sz w:val="22"/>
          <w:szCs w:val="22"/>
        </w:rPr>
        <w:t>компонент государственных 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 от 5 марта 2004 г. N 1089;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bCs/>
          <w:sz w:val="22"/>
          <w:szCs w:val="22"/>
        </w:rPr>
      </w:pPr>
      <w:r w:rsidRPr="0024796E">
        <w:rPr>
          <w:bCs/>
          <w:sz w:val="22"/>
          <w:szCs w:val="22"/>
        </w:rPr>
        <w:t>Положение о Всероссийском физкультурно-спортивном комплексе "Готов к труду и обороне" (ГТО).  Постановление Правительства РФ от 11.06.2014 № 540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24796E">
        <w:rPr>
          <w:bCs/>
          <w:sz w:val="22"/>
          <w:szCs w:val="22"/>
        </w:rPr>
        <w:t>Постановление</w:t>
      </w:r>
      <w:r w:rsidRPr="0024796E">
        <w:rPr>
          <w:sz w:val="22"/>
          <w:szCs w:val="22"/>
        </w:rPr>
        <w:t xml:space="preserve"> Министерства образования  Правительства Калининградской области от 25 декабря 2006 года № 979</w:t>
      </w:r>
      <w:r w:rsidRPr="0024796E">
        <w:rPr>
          <w:bCs/>
          <w:sz w:val="22"/>
          <w:szCs w:val="22"/>
        </w:rPr>
        <w:t xml:space="preserve"> «</w:t>
      </w:r>
      <w:r w:rsidRPr="0024796E">
        <w:rPr>
          <w:sz w:val="22"/>
          <w:szCs w:val="22"/>
        </w:rPr>
        <w:t>О целевой программе Калининградской области «Развитие образования на 2007-2011 гг.»;</w:t>
      </w:r>
    </w:p>
    <w:p w:rsidR="00FB6C41" w:rsidRPr="0024796E" w:rsidRDefault="00FB6C41" w:rsidP="00FB6C41">
      <w:pPr>
        <w:pStyle w:val="21"/>
        <w:numPr>
          <w:ilvl w:val="0"/>
          <w:numId w:val="2"/>
        </w:numPr>
        <w:tabs>
          <w:tab w:val="left" w:pos="426"/>
          <w:tab w:val="left" w:pos="1134"/>
        </w:tabs>
        <w:autoSpaceDE/>
        <w:spacing w:line="276" w:lineRule="auto"/>
        <w:ind w:left="0" w:firstLine="0"/>
        <w:rPr>
          <w:bCs/>
          <w:iCs/>
          <w:shd w:val="clear" w:color="auto" w:fill="FFFFFF"/>
        </w:rPr>
      </w:pPr>
      <w:proofErr w:type="gramStart"/>
      <w:r w:rsidRPr="0024796E">
        <w:rPr>
          <w:bCs/>
          <w:iCs/>
        </w:rPr>
        <w:t>Приказ Минобразования России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 Минобразования России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0"/>
        <w:rPr>
          <w:sz w:val="22"/>
          <w:szCs w:val="22"/>
        </w:rPr>
      </w:pPr>
      <w:r w:rsidRPr="0024796E">
        <w:rPr>
          <w:sz w:val="22"/>
          <w:szCs w:val="22"/>
          <w:shd w:val="clear" w:color="auto" w:fill="FFFFFF"/>
        </w:rPr>
        <w:t>Типовое положение</w:t>
      </w:r>
      <w:r w:rsidRPr="0024796E">
        <w:rPr>
          <w:rStyle w:val="apple-converted-space"/>
          <w:b/>
          <w:bCs/>
          <w:color w:val="222222"/>
          <w:sz w:val="22"/>
          <w:szCs w:val="22"/>
          <w:shd w:val="clear" w:color="auto" w:fill="FFFFFF"/>
        </w:rPr>
        <w:t> </w:t>
      </w:r>
      <w:r w:rsidRPr="0024796E">
        <w:rPr>
          <w:sz w:val="22"/>
          <w:szCs w:val="22"/>
          <w:shd w:val="clear" w:color="auto" w:fill="FFFFFF"/>
        </w:rPr>
        <w:t xml:space="preserve">о дошкольном образовательном учреждении, утвержденное </w:t>
      </w:r>
      <w:r w:rsidRPr="0024796E">
        <w:rPr>
          <w:sz w:val="22"/>
          <w:szCs w:val="22"/>
        </w:rPr>
        <w:t xml:space="preserve">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России) от 27 октября 2011 г. N 2562 г. Москва</w:t>
      </w:r>
    </w:p>
    <w:p w:rsidR="00FB6C41" w:rsidRPr="0024796E" w:rsidRDefault="00FB6C41" w:rsidP="00FB6C41">
      <w:pPr>
        <w:pStyle w:val="Iaey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left"/>
        <w:rPr>
          <w:sz w:val="22"/>
          <w:szCs w:val="22"/>
        </w:rPr>
      </w:pPr>
      <w:r w:rsidRPr="0024796E">
        <w:rPr>
          <w:sz w:val="22"/>
          <w:szCs w:val="22"/>
        </w:rPr>
        <w:t>Закон  Калининградской области «Об образовании в Калининградской области»;</w:t>
      </w:r>
    </w:p>
    <w:p w:rsidR="00FB6C41" w:rsidRPr="0024796E" w:rsidRDefault="00FB6C41" w:rsidP="00FB6C41">
      <w:pPr>
        <w:pStyle w:val="Iaey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left"/>
        <w:rPr>
          <w:sz w:val="22"/>
          <w:szCs w:val="22"/>
        </w:rPr>
      </w:pPr>
      <w:r w:rsidRPr="0024796E">
        <w:rPr>
          <w:sz w:val="22"/>
          <w:szCs w:val="22"/>
        </w:rPr>
        <w:t xml:space="preserve"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утвержденного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от 28.11.2008г. №368 в редакции от 30.01.2009г. №16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образования".</w:t>
      </w:r>
    </w:p>
    <w:p w:rsidR="00FB6C41" w:rsidRPr="0024796E" w:rsidRDefault="00FB6C41" w:rsidP="00FB6C41">
      <w:pPr>
        <w:pStyle w:val="Iaey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left"/>
        <w:rPr>
          <w:sz w:val="22"/>
          <w:szCs w:val="22"/>
        </w:rPr>
      </w:pPr>
      <w:r w:rsidRPr="0024796E">
        <w:rPr>
          <w:sz w:val="22"/>
          <w:szCs w:val="22"/>
        </w:rPr>
        <w:t>Политика в области качества Министерства образования  Правительства Калининградской области, от 01.02.2010 г.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№03-413 «О методических рекомендациях по реализации элективных курсов». </w:t>
      </w:r>
    </w:p>
    <w:p w:rsidR="00FB6C41" w:rsidRPr="0024796E" w:rsidRDefault="00FB6C41" w:rsidP="00FB6C41">
      <w:pPr>
        <w:pStyle w:val="Iaey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left"/>
        <w:rPr>
          <w:sz w:val="22"/>
          <w:szCs w:val="22"/>
        </w:rPr>
      </w:pPr>
      <w:r w:rsidRPr="0024796E">
        <w:rPr>
          <w:sz w:val="22"/>
          <w:szCs w:val="22"/>
        </w:rPr>
        <w:t>Приказ Минобразования России от 30.08 2010 г. № 889 (изменения в базисном учебном плане).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Письмо Министерства образования и науки Российской Федерации от 08.10.2010 №ИК-1494/19 «О введении третьего часа физической культуры». 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 w:rsidRPr="0024796E">
        <w:rPr>
          <w:sz w:val="22"/>
          <w:szCs w:val="22"/>
        </w:rPr>
        <w:t xml:space="preserve">Приказ Министерства образования и науки Российской Федерации от 26.11.2010 №1241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 </w:t>
      </w:r>
    </w:p>
    <w:p w:rsidR="00FB6C41" w:rsidRPr="0024796E" w:rsidRDefault="00FB6C41" w:rsidP="00FB6C41">
      <w:pPr>
        <w:pStyle w:val="ConsPlusTitle"/>
        <w:widowControl/>
        <w:numPr>
          <w:ilvl w:val="0"/>
          <w:numId w:val="2"/>
        </w:numPr>
        <w:ind w:left="426" w:hanging="426"/>
        <w:rPr>
          <w:rFonts w:ascii="Times New Roman" w:hAnsi="Times New Roman" w:cs="Times New Roman"/>
          <w:b w:val="0"/>
        </w:rPr>
      </w:pPr>
      <w:r w:rsidRPr="0024796E">
        <w:rPr>
          <w:rFonts w:ascii="Times New Roman" w:hAnsi="Times New Roman" w:cs="Times New Roman"/>
          <w:b w:val="0"/>
        </w:rPr>
        <w:t xml:space="preserve">Письмо </w:t>
      </w:r>
      <w:proofErr w:type="spellStart"/>
      <w:r w:rsidRPr="0024796E">
        <w:rPr>
          <w:rFonts w:ascii="Times New Roman" w:hAnsi="Times New Roman" w:cs="Times New Roman"/>
          <w:b w:val="0"/>
          <w:iCs/>
          <w:color w:val="0F0F0F"/>
        </w:rPr>
        <w:t>Минобрнауки</w:t>
      </w:r>
      <w:proofErr w:type="spellEnd"/>
      <w:r w:rsidRPr="0024796E">
        <w:rPr>
          <w:rFonts w:ascii="Times New Roman" w:hAnsi="Times New Roman" w:cs="Times New Roman"/>
          <w:b w:val="0"/>
          <w:iCs/>
          <w:color w:val="0F0F0F"/>
        </w:rPr>
        <w:t xml:space="preserve"> России от</w:t>
      </w:r>
      <w:r w:rsidRPr="0024796E">
        <w:rPr>
          <w:rFonts w:ascii="Times New Roman" w:hAnsi="Times New Roman" w:cs="Times New Roman"/>
          <w:iCs/>
          <w:color w:val="0F0F0F"/>
        </w:rPr>
        <w:t xml:space="preserve"> </w:t>
      </w:r>
      <w:r w:rsidRPr="0024796E">
        <w:rPr>
          <w:rFonts w:ascii="Times New Roman" w:hAnsi="Times New Roman" w:cs="Times New Roman"/>
          <w:b w:val="0"/>
        </w:rPr>
        <w:t xml:space="preserve">1 апреля 2005 г. N 03-417 О перечне учебного и </w:t>
      </w:r>
    </w:p>
    <w:p w:rsidR="00FB6C41" w:rsidRPr="0024796E" w:rsidRDefault="00FB6C41" w:rsidP="00FB6C4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4796E">
        <w:rPr>
          <w:rFonts w:ascii="Times New Roman" w:hAnsi="Times New Roman" w:cs="Times New Roman"/>
          <w:b w:val="0"/>
        </w:rPr>
        <w:t>компьютерного оборудования  для оснащения общеобразовательных учреждений</w:t>
      </w:r>
      <w:r w:rsidRPr="0024796E">
        <w:rPr>
          <w:rFonts w:ascii="Times New Roman" w:hAnsi="Times New Roman" w:cs="Times New Roman"/>
        </w:rPr>
        <w:t>;</w:t>
      </w:r>
    </w:p>
    <w:p w:rsidR="00FB6C41" w:rsidRPr="0024796E" w:rsidRDefault="00FB6C41" w:rsidP="00FB6C41">
      <w:pPr>
        <w:numPr>
          <w:ilvl w:val="0"/>
          <w:numId w:val="2"/>
        </w:numPr>
        <w:ind w:left="426" w:hanging="426"/>
        <w:rPr>
          <w:sz w:val="22"/>
          <w:szCs w:val="22"/>
        </w:rPr>
      </w:pPr>
      <w:bookmarkStart w:id="0" w:name="100003"/>
      <w:bookmarkEnd w:id="0"/>
      <w:r w:rsidRPr="0024796E">
        <w:rPr>
          <w:sz w:val="22"/>
          <w:szCs w:val="22"/>
        </w:rPr>
        <w:t>Письмо от 24 ноября 2011 г. N МД-1552/03 Об оснащении общеобразовательных</w:t>
      </w:r>
    </w:p>
    <w:p w:rsidR="00FB6C41" w:rsidRPr="0024796E" w:rsidRDefault="00FB6C41" w:rsidP="00FB6C41">
      <w:pPr>
        <w:rPr>
          <w:iCs/>
          <w:color w:val="0F0F0F"/>
          <w:sz w:val="22"/>
          <w:szCs w:val="22"/>
        </w:rPr>
      </w:pPr>
      <w:r w:rsidRPr="0024796E">
        <w:rPr>
          <w:sz w:val="22"/>
          <w:szCs w:val="22"/>
        </w:rPr>
        <w:t xml:space="preserve"> учреждений учебным и учебно-лабораторным оборудованием;</w:t>
      </w:r>
    </w:p>
    <w:p w:rsidR="00FB6C41" w:rsidRPr="00F20EC5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iCs/>
          <w:color w:val="0F0F0F"/>
          <w:sz w:val="22"/>
          <w:szCs w:val="22"/>
        </w:rPr>
      </w:pPr>
      <w:r w:rsidRPr="00F20EC5">
        <w:rPr>
          <w:iCs/>
          <w:color w:val="0F0F0F"/>
          <w:sz w:val="22"/>
          <w:szCs w:val="22"/>
        </w:rPr>
        <w:t xml:space="preserve">Письмо Департамента общего образования </w:t>
      </w:r>
      <w:proofErr w:type="spellStart"/>
      <w:r w:rsidRPr="00F20EC5">
        <w:rPr>
          <w:iCs/>
          <w:color w:val="0F0F0F"/>
          <w:sz w:val="22"/>
          <w:szCs w:val="22"/>
        </w:rPr>
        <w:t>Минобрнауки</w:t>
      </w:r>
      <w:proofErr w:type="spellEnd"/>
      <w:r w:rsidRPr="00F20EC5">
        <w:rPr>
          <w:iCs/>
          <w:color w:val="0F0F0F"/>
          <w:sz w:val="22"/>
          <w:szCs w:val="22"/>
        </w:rPr>
        <w:t xml:space="preserve"> России от 12.05.2011 № 03296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iCs/>
          <w:color w:val="0F0F0F"/>
          <w:sz w:val="22"/>
          <w:szCs w:val="22"/>
        </w:rPr>
        <w:t xml:space="preserve">Письмо Департамента общего образования </w:t>
      </w:r>
      <w:proofErr w:type="spellStart"/>
      <w:r w:rsidRPr="0024796E">
        <w:rPr>
          <w:iCs/>
          <w:color w:val="0F0F0F"/>
          <w:sz w:val="22"/>
          <w:szCs w:val="22"/>
        </w:rPr>
        <w:t>Минобрнауки</w:t>
      </w:r>
      <w:proofErr w:type="spellEnd"/>
      <w:r w:rsidRPr="0024796E">
        <w:rPr>
          <w:iCs/>
          <w:color w:val="0F0F0F"/>
          <w:sz w:val="22"/>
          <w:szCs w:val="22"/>
        </w:rPr>
        <w:t xml:space="preserve"> России (приложение к письму </w:t>
      </w:r>
      <w:proofErr w:type="spellStart"/>
      <w:r w:rsidRPr="0024796E">
        <w:rPr>
          <w:iCs/>
          <w:color w:val="0F0F0F"/>
          <w:sz w:val="22"/>
          <w:szCs w:val="22"/>
        </w:rPr>
        <w:t>Минобрнауки</w:t>
      </w:r>
      <w:proofErr w:type="spellEnd"/>
      <w:r w:rsidRPr="0024796E">
        <w:rPr>
          <w:iCs/>
          <w:color w:val="0F0F0F"/>
          <w:sz w:val="22"/>
          <w:szCs w:val="22"/>
        </w:rPr>
        <w:t xml:space="preserve"> России от 24.11.2011 № МД1552/03) 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lastRenderedPageBreak/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 Приказа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FB6C41" w:rsidRDefault="00FB6C41" w:rsidP="00FB6C4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№1312»;</w:t>
      </w:r>
    </w:p>
    <w:p w:rsidR="001012AE" w:rsidRPr="00F20EC5" w:rsidRDefault="001012AE" w:rsidP="00FB6C4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F20EC5">
        <w:rPr>
          <w:sz w:val="22"/>
          <w:szCs w:val="22"/>
        </w:rPr>
        <w:t>Приказ Министерства образования и науки Российской Федерации</w:t>
      </w:r>
      <w:r w:rsidRPr="00F20EC5">
        <w:rPr>
          <w:lang w:eastAsia="ru-RU"/>
        </w:rPr>
        <w:t xml:space="preserve"> от 18 декабря 2012 г. № 1060;</w:t>
      </w:r>
    </w:p>
    <w:p w:rsidR="001012AE" w:rsidRPr="00F20EC5" w:rsidRDefault="00F20EC5" w:rsidP="00FB6C4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F20EC5">
        <w:rPr>
          <w:lang w:eastAsia="ru-RU"/>
        </w:rPr>
        <w:t>Распоряжение</w:t>
      </w:r>
      <w:r w:rsidR="001012AE" w:rsidRPr="00F20EC5">
        <w:rPr>
          <w:lang w:eastAsia="ru-RU"/>
        </w:rPr>
        <w:t xml:space="preserve"> Правительства Российской Федерации от 28 января 2012 г. № 84-р</w:t>
      </w:r>
    </w:p>
    <w:p w:rsidR="00FB6C41" w:rsidRPr="0024796E" w:rsidRDefault="00FB6C41" w:rsidP="00FB6C4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142" w:hanging="142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</w:p>
    <w:p w:rsidR="00FB6C41" w:rsidRPr="0024796E" w:rsidRDefault="00FB6C41" w:rsidP="00FB6C41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</w:tabs>
        <w:ind w:left="142" w:hanging="142"/>
        <w:rPr>
          <w:sz w:val="22"/>
          <w:szCs w:val="22"/>
        </w:rPr>
      </w:pPr>
      <w:r w:rsidRPr="0024796E">
        <w:rPr>
          <w:sz w:val="22"/>
          <w:szCs w:val="22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29.08.2013 № 1008;</w:t>
      </w:r>
    </w:p>
    <w:p w:rsidR="00FB6C41" w:rsidRPr="00E30084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suppressAutoHyphens w:val="0"/>
        <w:ind w:left="0" w:firstLine="0"/>
        <w:rPr>
          <w:sz w:val="22"/>
          <w:szCs w:val="22"/>
        </w:rPr>
      </w:pPr>
      <w:r w:rsidRPr="00E30084">
        <w:rPr>
          <w:sz w:val="22"/>
          <w:szCs w:val="22"/>
        </w:rPr>
        <w:t>Региональный учебный план в</w:t>
      </w:r>
      <w:r w:rsidR="00F20EC5" w:rsidRPr="00E30084">
        <w:rPr>
          <w:sz w:val="22"/>
          <w:szCs w:val="22"/>
        </w:rPr>
        <w:t xml:space="preserve"> Калининградской области на 2018-2019</w:t>
      </w:r>
      <w:r w:rsidRPr="00E30084">
        <w:rPr>
          <w:sz w:val="22"/>
          <w:szCs w:val="22"/>
        </w:rPr>
        <w:t xml:space="preserve"> учебный год Приказ Минобразования Калининград</w:t>
      </w:r>
      <w:r w:rsidR="00F20EC5" w:rsidRPr="00E30084">
        <w:rPr>
          <w:sz w:val="22"/>
          <w:szCs w:val="22"/>
        </w:rPr>
        <w:t>ской области №  от 04.08.2018</w:t>
      </w:r>
      <w:r w:rsidRPr="00E30084">
        <w:rPr>
          <w:sz w:val="22"/>
          <w:szCs w:val="22"/>
        </w:rPr>
        <w:t>г.;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</w:tabs>
        <w:ind w:left="1211" w:hanging="1211"/>
        <w:rPr>
          <w:sz w:val="22"/>
          <w:szCs w:val="22"/>
        </w:rPr>
      </w:pPr>
      <w:bookmarkStart w:id="1" w:name="_GoBack"/>
      <w:bookmarkEnd w:id="1"/>
      <w:r w:rsidRPr="0024796E">
        <w:rPr>
          <w:sz w:val="22"/>
          <w:szCs w:val="22"/>
        </w:rPr>
        <w:t xml:space="preserve">Порядок проведения государственной итоговой аттестации по образовательным 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программам среднего общего образования,  утвержденным приказом Министерства образования и науки Российской Федерации от  26.12.2013 г. №1400;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России) от 14 февраля 2014 г. N 115 г. Москва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FB6C41" w:rsidRPr="0024796E" w:rsidRDefault="00FB6C41" w:rsidP="00FB6C41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24796E">
        <w:rPr>
          <w:sz w:val="22"/>
          <w:szCs w:val="22"/>
        </w:rPr>
        <w:t>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с изменениями, внесенными:</w:t>
      </w:r>
      <w:r w:rsidRPr="0024796E">
        <w:rPr>
          <w:sz w:val="22"/>
          <w:szCs w:val="22"/>
        </w:rPr>
        <w:br/>
        <w:t xml:space="preserve">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8 июня 2015 года № 576; </w:t>
      </w:r>
      <w:r w:rsidRPr="0024796E">
        <w:rPr>
          <w:sz w:val="22"/>
          <w:szCs w:val="22"/>
        </w:rPr>
        <w:br/>
        <w:t xml:space="preserve">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28 декабря 2015 года № 1529; </w:t>
      </w:r>
      <w:r w:rsidRPr="0024796E">
        <w:rPr>
          <w:sz w:val="22"/>
          <w:szCs w:val="22"/>
        </w:rPr>
        <w:br/>
        <w:t xml:space="preserve">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26 января 2016 года № 38;</w:t>
      </w:r>
    </w:p>
    <w:p w:rsidR="00FB6C41" w:rsidRPr="0024796E" w:rsidRDefault="00FB6C41" w:rsidP="00FB6C41">
      <w:pPr>
        <w:ind w:left="426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21 апреля 2016 года №459;</w:t>
      </w:r>
    </w:p>
    <w:p w:rsidR="00FB6C41" w:rsidRPr="0024796E" w:rsidRDefault="00FB6C41" w:rsidP="00FB6C41">
      <w:pPr>
        <w:pStyle w:val="a7"/>
        <w:numPr>
          <w:ilvl w:val="0"/>
          <w:numId w:val="1"/>
        </w:numPr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05.12.2014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FB6C41" w:rsidRPr="0024796E" w:rsidRDefault="00FB6C41" w:rsidP="00FB6C41">
      <w:pPr>
        <w:pStyle w:val="a7"/>
        <w:numPr>
          <w:ilvl w:val="0"/>
          <w:numId w:val="1"/>
        </w:numPr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Приказ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17.07.2015г. №734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30.08.2013г. №1015</w:t>
      </w:r>
    </w:p>
    <w:p w:rsidR="00FB6C41" w:rsidRPr="0024796E" w:rsidRDefault="00FB6C41" w:rsidP="00FB6C41">
      <w:pPr>
        <w:pStyle w:val="a7"/>
        <w:numPr>
          <w:ilvl w:val="0"/>
          <w:numId w:val="1"/>
        </w:numPr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Письмо 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образования");</w:t>
      </w:r>
    </w:p>
    <w:p w:rsidR="00FB6C41" w:rsidRPr="0024796E" w:rsidRDefault="00FB6C41" w:rsidP="00FB6C41">
      <w:pPr>
        <w:pStyle w:val="a7"/>
        <w:numPr>
          <w:ilvl w:val="0"/>
          <w:numId w:val="1"/>
        </w:numPr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 xml:space="preserve">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организациях.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образования. Письмо </w:t>
      </w:r>
      <w:proofErr w:type="spellStart"/>
      <w:r w:rsidRPr="0024796E">
        <w:rPr>
          <w:sz w:val="22"/>
          <w:szCs w:val="22"/>
        </w:rPr>
        <w:t>Минобрнауки</w:t>
      </w:r>
      <w:proofErr w:type="spellEnd"/>
      <w:r w:rsidRPr="0024796E">
        <w:rPr>
          <w:sz w:val="22"/>
          <w:szCs w:val="22"/>
        </w:rPr>
        <w:t xml:space="preserve"> от 24.09.2014 №08-1346.</w:t>
      </w:r>
    </w:p>
    <w:p w:rsidR="00FB6C41" w:rsidRPr="0024796E" w:rsidRDefault="00FB6C41" w:rsidP="00FB6C41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rStyle w:val="a4"/>
          <w:b w:val="0"/>
        </w:rPr>
      </w:pPr>
      <w:r w:rsidRPr="0024796E">
        <w:rPr>
          <w:sz w:val="22"/>
          <w:szCs w:val="22"/>
        </w:rPr>
        <w:t>Информационное письмо от 29 апреля 2014 г.№08-548 «О федеральном перечне учебников».</w:t>
      </w:r>
    </w:p>
    <w:p w:rsidR="00FB6C41" w:rsidRPr="0024796E" w:rsidRDefault="00FB6C41" w:rsidP="00FB6C41">
      <w:pPr>
        <w:pStyle w:val="a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rPr>
          <w:sz w:val="22"/>
          <w:szCs w:val="22"/>
        </w:rPr>
      </w:pPr>
      <w:r w:rsidRPr="0024796E">
        <w:rPr>
          <w:rStyle w:val="a4"/>
          <w:b w:val="0"/>
        </w:rPr>
        <w:t>Примерная</w:t>
      </w:r>
      <w:r w:rsidRPr="0024796E">
        <w:rPr>
          <w:sz w:val="22"/>
          <w:szCs w:val="22"/>
        </w:rPr>
        <w:t xml:space="preserve"> основная образовательная программа образовательного учреждения. Основная </w:t>
      </w:r>
      <w:r w:rsidRPr="0024796E">
        <w:rPr>
          <w:sz w:val="22"/>
          <w:szCs w:val="22"/>
          <w:lang w:val="ru-RU"/>
        </w:rPr>
        <w:t>ш</w:t>
      </w:r>
      <w:r w:rsidRPr="0024796E">
        <w:rPr>
          <w:sz w:val="22"/>
          <w:szCs w:val="22"/>
        </w:rPr>
        <w:t xml:space="preserve">кола / [сост. Е. С. Савинов]. — М. : Просвещение, 2011. — 342 с. — (Стандарты второго поколения). — </w:t>
      </w:r>
      <w:r w:rsidRPr="0024796E">
        <w:rPr>
          <w:sz w:val="22"/>
          <w:szCs w:val="22"/>
          <w:lang w:val="en-US" w:eastAsia="en-US"/>
        </w:rPr>
        <w:t>ISBN</w:t>
      </w:r>
      <w:r w:rsidRPr="0024796E">
        <w:rPr>
          <w:sz w:val="22"/>
          <w:szCs w:val="22"/>
          <w:lang w:eastAsia="en-US"/>
        </w:rPr>
        <w:t xml:space="preserve"> </w:t>
      </w:r>
      <w:r w:rsidRPr="0024796E">
        <w:rPr>
          <w:sz w:val="22"/>
          <w:szCs w:val="22"/>
        </w:rPr>
        <w:t>978-5-09-019043-5.</w:t>
      </w:r>
    </w:p>
    <w:p w:rsidR="00FB6C41" w:rsidRPr="0024796E" w:rsidRDefault="00FB6C41" w:rsidP="00FB6C41">
      <w:pPr>
        <w:pStyle w:val="dash041e005f0431005f044b005f0447005f043d005f044b005f0439"/>
        <w:numPr>
          <w:ilvl w:val="0"/>
          <w:numId w:val="2"/>
        </w:numPr>
        <w:ind w:left="709" w:hanging="709"/>
        <w:rPr>
          <w:sz w:val="22"/>
          <w:szCs w:val="22"/>
        </w:rPr>
      </w:pPr>
      <w:r w:rsidRPr="0024796E">
        <w:rPr>
          <w:sz w:val="22"/>
          <w:szCs w:val="22"/>
        </w:rPr>
        <w:t xml:space="preserve">Примерная основная образовательная программа основного общего образования. </w:t>
      </w:r>
    </w:p>
    <w:p w:rsidR="00FB6C41" w:rsidRPr="0024796E" w:rsidRDefault="00FB6C41" w:rsidP="00FB6C41">
      <w:pPr>
        <w:pStyle w:val="dash041e005f0431005f044b005f0447005f043d005f044b005f0439"/>
        <w:rPr>
          <w:bCs/>
          <w:sz w:val="22"/>
          <w:szCs w:val="22"/>
        </w:rPr>
      </w:pPr>
      <w:r w:rsidRPr="0024796E">
        <w:rPr>
          <w:sz w:val="22"/>
          <w:szCs w:val="22"/>
        </w:rPr>
        <w:t>Одобрена решением федерального учебно-методического объединения по общему образованию (протокол от 8 апреля 2015 г. № 1/15).</w:t>
      </w:r>
    </w:p>
    <w:p w:rsidR="00FB6C41" w:rsidRPr="0024796E" w:rsidRDefault="00FB6C41" w:rsidP="00FB6C41">
      <w:pPr>
        <w:pStyle w:val="a8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24796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Письмо </w:t>
      </w:r>
      <w:proofErr w:type="spellStart"/>
      <w:r w:rsidRPr="0024796E">
        <w:rPr>
          <w:rFonts w:ascii="Times New Roman" w:hAnsi="Times New Roman" w:cs="Times New Roman"/>
          <w:bCs/>
          <w:sz w:val="22"/>
          <w:szCs w:val="22"/>
        </w:rPr>
        <w:t>Минобрнауки</w:t>
      </w:r>
      <w:proofErr w:type="spellEnd"/>
      <w:r w:rsidRPr="0024796E">
        <w:rPr>
          <w:rFonts w:ascii="Times New Roman" w:hAnsi="Times New Roman" w:cs="Times New Roman"/>
          <w:bCs/>
          <w:sz w:val="22"/>
          <w:szCs w:val="22"/>
        </w:rPr>
        <w:t xml:space="preserve"> России (первый заместитель министра) от 07.05.2015г. №НТ-530/08 «О примерных основных образовательных программах»</w:t>
      </w:r>
      <w:proofErr w:type="gramStart"/>
      <w:r w:rsidRPr="0024796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4796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B6C41" w:rsidRPr="0024796E" w:rsidRDefault="00FB6C41" w:rsidP="00FB6C41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24796E">
        <w:rPr>
          <w:sz w:val="22"/>
          <w:szCs w:val="22"/>
        </w:rPr>
        <w:t>Примерная основная образовательная программа образовательного учреждения. Начальная школа. Одобрена решением федерального учебно-методического объединения по общему образованию (протокол от 8 апреля 2015 г. № 1/15).</w:t>
      </w:r>
    </w:p>
    <w:p w:rsidR="00FB6C41" w:rsidRPr="0024796E" w:rsidRDefault="00FB6C41" w:rsidP="00FB6C41">
      <w:pPr>
        <w:pStyle w:val="Iaey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left"/>
        <w:rPr>
          <w:sz w:val="22"/>
          <w:szCs w:val="22"/>
        </w:rPr>
      </w:pPr>
      <w:r w:rsidRPr="0024796E">
        <w:rPr>
          <w:sz w:val="22"/>
          <w:szCs w:val="22"/>
        </w:rPr>
        <w:t>Устав АНО СОШ «Росток».</w:t>
      </w:r>
    </w:p>
    <w:p w:rsidR="00FB6C41" w:rsidRPr="0024796E" w:rsidRDefault="00FB6C41" w:rsidP="00FB6C41">
      <w:pPr>
        <w:pStyle w:val="Iaey"/>
        <w:ind w:left="567" w:firstLine="0"/>
        <w:jc w:val="left"/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 Согласно Письму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образования”: « 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 г. № 1089.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Обязательным будет обучение по ФГОС: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основного общего образования с 2015/16 учебного года; 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среднего общего образования с 2020/21 учебного года. </w:t>
      </w:r>
    </w:p>
    <w:p w:rsidR="00FB6C41" w:rsidRPr="0024796E" w:rsidRDefault="00FB6C41" w:rsidP="00FB6C41">
      <w:pPr>
        <w:rPr>
          <w:color w:val="000000"/>
          <w:sz w:val="22"/>
          <w:szCs w:val="22"/>
        </w:rPr>
      </w:pPr>
      <w:r w:rsidRPr="0024796E">
        <w:rPr>
          <w:sz w:val="22"/>
          <w:szCs w:val="22"/>
        </w:rPr>
        <w:t xml:space="preserve">     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</w:t>
      </w:r>
      <w:r w:rsidR="008437FE">
        <w:rPr>
          <w:sz w:val="22"/>
          <w:szCs w:val="22"/>
        </w:rPr>
        <w:t>.</w:t>
      </w:r>
      <w:r w:rsidRPr="0024796E">
        <w:rPr>
          <w:sz w:val="22"/>
          <w:szCs w:val="22"/>
        </w:rPr>
        <w:t xml:space="preserve"> </w:t>
      </w:r>
    </w:p>
    <w:p w:rsidR="00FB6C41" w:rsidRPr="0024796E" w:rsidRDefault="00FB6C41" w:rsidP="00FB6C41">
      <w:pPr>
        <w:spacing w:before="280" w:after="280"/>
        <w:contextualSpacing/>
        <w:rPr>
          <w:sz w:val="22"/>
          <w:szCs w:val="22"/>
          <w:shd w:val="clear" w:color="auto" w:fill="FFFFFF"/>
        </w:rPr>
      </w:pPr>
      <w:r w:rsidRPr="0024796E">
        <w:rPr>
          <w:color w:val="000000"/>
          <w:sz w:val="22"/>
          <w:szCs w:val="22"/>
        </w:rPr>
        <w:t>….учебный план как раздел примерной основной образовательной программы носит рекомендательный характер».</w:t>
      </w:r>
    </w:p>
    <w:p w:rsidR="00FB6C41" w:rsidRPr="0024796E" w:rsidRDefault="00FB6C41" w:rsidP="00FB6C41">
      <w:pPr>
        <w:rPr>
          <w:sz w:val="22"/>
          <w:szCs w:val="22"/>
          <w:shd w:val="clear" w:color="auto" w:fill="FFFFFF"/>
        </w:rPr>
      </w:pPr>
      <w:r w:rsidRPr="0024796E">
        <w:rPr>
          <w:sz w:val="22"/>
          <w:szCs w:val="22"/>
          <w:shd w:val="clear" w:color="auto" w:fill="FFFFFF"/>
        </w:rPr>
        <w:t> </w:t>
      </w:r>
    </w:p>
    <w:p w:rsidR="00FB6C41" w:rsidRPr="0024796E" w:rsidRDefault="00FB6C41" w:rsidP="00FB6C41">
      <w:pPr>
        <w:rPr>
          <w:sz w:val="22"/>
          <w:szCs w:val="22"/>
          <w:shd w:val="clear" w:color="auto" w:fill="FFFFFF"/>
        </w:rPr>
      </w:pPr>
      <w:r w:rsidRPr="0024796E">
        <w:rPr>
          <w:sz w:val="22"/>
          <w:szCs w:val="22"/>
          <w:shd w:val="clear" w:color="auto" w:fill="FFFFFF"/>
        </w:rPr>
        <w:t>     Введение ФГОС основного общего образования по мере готовности:</w:t>
      </w:r>
    </w:p>
    <w:p w:rsidR="00FB6C41" w:rsidRPr="0024796E" w:rsidRDefault="00FB6C41" w:rsidP="00FB6C41">
      <w:pPr>
        <w:rPr>
          <w:sz w:val="22"/>
          <w:szCs w:val="22"/>
          <w:shd w:val="clear" w:color="auto" w:fill="FFFFFF"/>
        </w:rPr>
      </w:pPr>
      <w:r w:rsidRPr="0024796E">
        <w:rPr>
          <w:sz w:val="22"/>
          <w:szCs w:val="22"/>
          <w:shd w:val="clear" w:color="auto" w:fill="FFFFFF"/>
        </w:rPr>
        <w:t>    8 класс – 2017 год          9 класс – 2018 год</w:t>
      </w:r>
    </w:p>
    <w:p w:rsidR="00FB6C41" w:rsidRPr="0024796E" w:rsidRDefault="00FB6C41" w:rsidP="00FB6C41">
      <w:pPr>
        <w:rPr>
          <w:sz w:val="22"/>
          <w:szCs w:val="22"/>
          <w:shd w:val="clear" w:color="auto" w:fill="FFFFFF"/>
        </w:rPr>
      </w:pPr>
      <w:r w:rsidRPr="0024796E">
        <w:rPr>
          <w:sz w:val="22"/>
          <w:szCs w:val="22"/>
          <w:shd w:val="clear" w:color="auto" w:fill="FFFFFF"/>
        </w:rPr>
        <w:t>  </w:t>
      </w:r>
    </w:p>
    <w:p w:rsidR="00FB6C41" w:rsidRPr="0024796E" w:rsidRDefault="00FB6C41" w:rsidP="00FB6C41">
      <w:pPr>
        <w:rPr>
          <w:sz w:val="22"/>
          <w:szCs w:val="22"/>
          <w:shd w:val="clear" w:color="auto" w:fill="FFFFFF"/>
        </w:rPr>
      </w:pPr>
      <w:r w:rsidRPr="0024796E">
        <w:rPr>
          <w:sz w:val="22"/>
          <w:szCs w:val="22"/>
          <w:shd w:val="clear" w:color="auto" w:fill="FFFFFF"/>
        </w:rPr>
        <w:t>     - введение ФГОС среднего (полного) общего образования по мере готовности:</w:t>
      </w:r>
    </w:p>
    <w:p w:rsidR="00FB6C41" w:rsidRPr="0024796E" w:rsidRDefault="00DA4F39" w:rsidP="00FB6C41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     10 класс - 2019</w:t>
      </w:r>
      <w:r w:rsidR="00FB6C41" w:rsidRPr="0024796E">
        <w:rPr>
          <w:sz w:val="22"/>
          <w:szCs w:val="22"/>
          <w:shd w:val="clear" w:color="auto" w:fill="FFFFFF"/>
        </w:rPr>
        <w:t xml:space="preserve"> год                </w:t>
      </w:r>
      <w:r w:rsidR="00FB6C41" w:rsidRPr="0024796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        11 класс - 2020</w:t>
      </w:r>
      <w:r w:rsidR="00FB6C41" w:rsidRPr="0024796E">
        <w:rPr>
          <w:sz w:val="22"/>
          <w:szCs w:val="22"/>
          <w:shd w:val="clear" w:color="auto" w:fill="FFFFFF"/>
        </w:rPr>
        <w:t xml:space="preserve"> год.</w:t>
      </w:r>
    </w:p>
    <w:p w:rsidR="00FB6C41" w:rsidRPr="0024796E" w:rsidRDefault="00FB6C41" w:rsidP="00FB6C41">
      <w:pPr>
        <w:rPr>
          <w:b/>
          <w:sz w:val="22"/>
          <w:szCs w:val="22"/>
        </w:rPr>
      </w:pPr>
      <w:r w:rsidRPr="0024796E">
        <w:rPr>
          <w:sz w:val="22"/>
          <w:szCs w:val="22"/>
          <w:shd w:val="clear" w:color="auto" w:fill="FFFFFF"/>
        </w:rPr>
        <w:t xml:space="preserve">     Система и формы текущей и промежуточной аттестации и порядок ее проведения определены в </w:t>
      </w:r>
      <w:r w:rsidRPr="0024796E">
        <w:rPr>
          <w:sz w:val="22"/>
          <w:szCs w:val="22"/>
        </w:rPr>
        <w:t>Положении «О текущей, промежуточной и итоговой аттестации обучающихся», утвержденном директором «29» августа 2017г.</w:t>
      </w:r>
    </w:p>
    <w:p w:rsidR="00B2419E" w:rsidRDefault="00B2419E" w:rsidP="00FB6C41">
      <w:pPr>
        <w:widowControl w:val="0"/>
        <w:autoSpaceDE w:val="0"/>
        <w:jc w:val="center"/>
        <w:rPr>
          <w:b/>
          <w:sz w:val="22"/>
          <w:szCs w:val="22"/>
        </w:rPr>
      </w:pPr>
    </w:p>
    <w:p w:rsidR="00FB6C41" w:rsidRPr="00A54241" w:rsidRDefault="00FB6C41" w:rsidP="00FB6C41">
      <w:pPr>
        <w:widowControl w:val="0"/>
        <w:autoSpaceDE w:val="0"/>
        <w:jc w:val="center"/>
        <w:rPr>
          <w:b/>
          <w:sz w:val="28"/>
          <w:szCs w:val="28"/>
        </w:rPr>
      </w:pPr>
      <w:r w:rsidRPr="00A54241">
        <w:rPr>
          <w:b/>
          <w:sz w:val="28"/>
          <w:szCs w:val="28"/>
        </w:rPr>
        <w:t>Продолжительность обучения</w:t>
      </w:r>
    </w:p>
    <w:p w:rsidR="00FB6C41" w:rsidRPr="0024796E" w:rsidRDefault="00FB6C41" w:rsidP="00FB6C41">
      <w:pPr>
        <w:rPr>
          <w:b/>
          <w:sz w:val="22"/>
          <w:szCs w:val="22"/>
        </w:rPr>
      </w:pPr>
      <w:r w:rsidRPr="0024796E">
        <w:rPr>
          <w:b/>
          <w:sz w:val="22"/>
          <w:szCs w:val="22"/>
        </w:rPr>
        <w:t>Продолжительность обучения по дополнительной  общеразвивающей образовательной программе:</w:t>
      </w:r>
      <w:r w:rsidR="00A54241">
        <w:rPr>
          <w:b/>
          <w:sz w:val="22"/>
          <w:szCs w:val="22"/>
        </w:rPr>
        <w:t xml:space="preserve"> </w:t>
      </w:r>
      <w:r w:rsidRPr="0024796E">
        <w:rPr>
          <w:b/>
          <w:sz w:val="22"/>
          <w:szCs w:val="22"/>
        </w:rPr>
        <w:t>«Программа обучения детей старшего дошкольного возраста (подготовка к школе)»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Подготовка осуществляется в группах для детей 6-го и 7-го года жизни без ограниченных возможностей в здоровье, до 15 детей в группе кратковременного пребывания до</w:t>
      </w:r>
      <w:r w:rsidRPr="0024796E">
        <w:rPr>
          <w:color w:val="000000"/>
          <w:sz w:val="22"/>
          <w:szCs w:val="22"/>
        </w:rPr>
        <w:t xml:space="preserve"> </w:t>
      </w:r>
      <w:r w:rsidRPr="0024796E">
        <w:rPr>
          <w:sz w:val="22"/>
          <w:szCs w:val="22"/>
        </w:rPr>
        <w:t>3 - 4 часов  в день без организации питания и сна.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Продолжительность учебной недели: группы – 3 дня, группы 2 дня и группы – 1 день для детей 7-го года; группы – 1 день для детей 6-го года.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Годовая</w:t>
      </w:r>
      <w:r w:rsidR="00A3411A">
        <w:rPr>
          <w:sz w:val="22"/>
          <w:szCs w:val="22"/>
        </w:rPr>
        <w:t xml:space="preserve"> продолжительность обучения – 30 учебных недель (до 30.04.2019г. с каникулами как во 2-4-х классах)</w:t>
      </w:r>
      <w:r w:rsidRPr="0024796E">
        <w:rPr>
          <w:sz w:val="22"/>
          <w:szCs w:val="22"/>
        </w:rPr>
        <w:t>.</w:t>
      </w: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Согласно СанПиН 2.4.1.2660-10 (с учетом изменений </w:t>
      </w:r>
      <w:r w:rsidRPr="0024796E">
        <w:rPr>
          <w:bCs/>
          <w:iCs/>
          <w:color w:val="000000"/>
          <w:sz w:val="22"/>
          <w:szCs w:val="22"/>
        </w:rPr>
        <w:t>по Постановлению Главного государственного санитарного врача Российской Федерации от 24.12. 2015  №81)</w:t>
      </w:r>
      <w:proofErr w:type="gramStart"/>
      <w:r w:rsidRPr="0024796E">
        <w:rPr>
          <w:bCs/>
          <w:iCs/>
          <w:color w:val="000000"/>
          <w:sz w:val="22"/>
          <w:szCs w:val="22"/>
        </w:rPr>
        <w:t> </w:t>
      </w:r>
      <w:r w:rsidRPr="0024796E">
        <w:rPr>
          <w:sz w:val="22"/>
          <w:szCs w:val="22"/>
        </w:rPr>
        <w:t>:</w:t>
      </w:r>
      <w:proofErr w:type="gramEnd"/>
      <w:r w:rsidRPr="0024796E">
        <w:rPr>
          <w:sz w:val="22"/>
          <w:szCs w:val="22"/>
        </w:rPr>
        <w:t xml:space="preserve"> 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- п.12.10. </w:t>
      </w:r>
      <w:proofErr w:type="gramStart"/>
      <w:r w:rsidRPr="0024796E">
        <w:rPr>
          <w:sz w:val="22"/>
          <w:szCs w:val="22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составляет:…., в средней группе (дети пятого года жизни) - 12, в старшей группе (дети шестого года жизни) - 15, в подготовительной (дети седьмого года жизни) - 17 занятий;</w:t>
      </w:r>
      <w:proofErr w:type="gramEnd"/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п.12.11. Продолжительность занятий  для детей 5-го года жизни - не более 20 минут, для детей 6-го года жизни - не более 25 минут, а для детей 7-го года жизни - не более 30 минут, в середине занятия проводят физкультминутку. Перерывы между занятиями - не менее 10 минут;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п.12.12. Занятия для детей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lastRenderedPageBreak/>
        <w:t>- п.12.13.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для детей 5-го года жизни - не чаще 2 раза в неделю продолжительностью не более 25 минут;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для детей 6-го года жизни - не чаще 2 раза в неделю продолжительностью не более 25 минут;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для детей 7-го года жизни - не чаще 3 раза в неделю продолжительностью не более 30 минут;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п.12.14. Занятия физкультурно-оздоровительного и эстетического цикла должны занимать не менее 50% общего времени реализуемой образовательной программы (занятий);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п.13.5. Физкультурные занятия для дошкольников проводят не менее 3 раз в неделю. Длительность занятия зависит от возраста детей и составляет: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в средней группе - 20 мин.,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в старшей группе - 25 мин.,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- в подготовительной группе - 30 мин.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Одно из трех физкультурных занятий для детей 5 - 7 лет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>В теплое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FB6C41" w:rsidRPr="0024796E" w:rsidRDefault="00FB6C41" w:rsidP="00FB6C41">
      <w:pPr>
        <w:rPr>
          <w:b/>
          <w:sz w:val="22"/>
          <w:szCs w:val="22"/>
        </w:rPr>
      </w:pPr>
    </w:p>
    <w:p w:rsidR="00FB6C41" w:rsidRPr="00A126A4" w:rsidRDefault="00FB6C41" w:rsidP="00FB6C41">
      <w:pPr>
        <w:jc w:val="center"/>
        <w:rPr>
          <w:b/>
          <w:sz w:val="22"/>
          <w:szCs w:val="22"/>
        </w:rPr>
      </w:pPr>
      <w:r w:rsidRPr="00A126A4">
        <w:rPr>
          <w:b/>
          <w:sz w:val="22"/>
          <w:szCs w:val="22"/>
        </w:rPr>
        <w:t>Продолжительность обучения по программам общего образования</w:t>
      </w:r>
    </w:p>
    <w:p w:rsidR="00FB6C41" w:rsidRPr="00A126A4" w:rsidRDefault="00FB6C41" w:rsidP="00FB6C41">
      <w:pPr>
        <w:ind w:left="567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2637"/>
        <w:gridCol w:w="1640"/>
      </w:tblGrid>
      <w:tr w:rsidR="00FB6C41" w:rsidRPr="00A126A4" w:rsidTr="003B5C24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pPr>
              <w:contextualSpacing/>
            </w:pPr>
            <w:r w:rsidRPr="00A126A4">
              <w:rPr>
                <w:sz w:val="22"/>
                <w:szCs w:val="22"/>
              </w:rPr>
              <w:t>Продолжительность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pPr>
              <w:ind w:hanging="108"/>
            </w:pPr>
            <w:r w:rsidRPr="00A126A4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pPr>
              <w:ind w:hanging="108"/>
            </w:pPr>
            <w:r w:rsidRPr="00A126A4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FB6C41" w:rsidRPr="00A126A4" w:rsidTr="003B5C24">
        <w:trPr>
          <w:cantSplit/>
          <w:trHeight w:val="2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C41" w:rsidRPr="00A126A4" w:rsidRDefault="00FB6C41" w:rsidP="003B5C2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  <w:lang w:val="en-US"/>
              </w:rPr>
              <w:t>I</w:t>
            </w:r>
            <w:r w:rsidRPr="00A126A4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  <w:lang w:val="en-US"/>
              </w:rPr>
              <w:t>II-IV</w:t>
            </w:r>
            <w:r w:rsidRPr="00A126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C41" w:rsidRPr="00A126A4" w:rsidRDefault="00FB6C41" w:rsidP="003B5C24">
            <w:r w:rsidRPr="00A126A4">
              <w:rPr>
                <w:sz w:val="22"/>
                <w:szCs w:val="22"/>
                <w:lang w:val="en-US"/>
              </w:rPr>
              <w:t>V-IX</w:t>
            </w:r>
            <w:r w:rsidRPr="00A126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C41" w:rsidRPr="00A126A4" w:rsidRDefault="00FB6C41" w:rsidP="003B5C24">
            <w:pPr>
              <w:snapToGrid w:val="0"/>
            </w:pPr>
          </w:p>
        </w:tc>
      </w:tr>
      <w:tr w:rsidR="00FB6C41" w:rsidRPr="00A126A4" w:rsidTr="003B5C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Продолжительность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8934BC" w:rsidP="003B5C24">
            <w:r>
              <w:rPr>
                <w:sz w:val="22"/>
                <w:szCs w:val="22"/>
              </w:rPr>
              <w:t>35</w:t>
            </w:r>
            <w:r w:rsidR="00FB6C41" w:rsidRPr="00A126A4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40 минут</w:t>
            </w:r>
          </w:p>
        </w:tc>
      </w:tr>
      <w:tr w:rsidR="00FB6C41" w:rsidRPr="00A126A4" w:rsidTr="003B5C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5 дней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6 дней</w:t>
            </w:r>
          </w:p>
        </w:tc>
      </w:tr>
      <w:tr w:rsidR="00FB6C41" w:rsidRPr="00A126A4" w:rsidTr="003B5C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33 учебные недели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A126A4" w:rsidRDefault="00FB6C41" w:rsidP="003B5C24">
            <w:r w:rsidRPr="00A126A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*</w:t>
            </w:r>
            <w:r w:rsidRPr="00A126A4">
              <w:rPr>
                <w:sz w:val="22"/>
                <w:szCs w:val="22"/>
              </w:rPr>
              <w:t xml:space="preserve"> учебные недели</w:t>
            </w:r>
          </w:p>
        </w:tc>
      </w:tr>
    </w:tbl>
    <w:p w:rsidR="00FB6C41" w:rsidRPr="00A126A4" w:rsidRDefault="00FB6C41" w:rsidP="00FB6C41">
      <w:pPr>
        <w:ind w:left="360"/>
        <w:rPr>
          <w:sz w:val="22"/>
          <w:szCs w:val="22"/>
        </w:rPr>
      </w:pPr>
      <w:r w:rsidRPr="00A126A4">
        <w:rPr>
          <w:sz w:val="22"/>
          <w:szCs w:val="22"/>
        </w:rPr>
        <w:t>*не включая летний экзаменационный перио</w:t>
      </w:r>
      <w:r>
        <w:rPr>
          <w:sz w:val="22"/>
          <w:szCs w:val="22"/>
        </w:rPr>
        <w:t>д в 9-х и 11-х классах.</w:t>
      </w:r>
    </w:p>
    <w:p w:rsidR="00A54241" w:rsidRDefault="00A54241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  <w:sz w:val="22"/>
          <w:szCs w:val="22"/>
        </w:rPr>
      </w:pPr>
    </w:p>
    <w:p w:rsidR="004124E2" w:rsidRDefault="007470BA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  <w:sz w:val="22"/>
          <w:szCs w:val="22"/>
        </w:rPr>
      </w:pPr>
      <w:r w:rsidRPr="007470BA">
        <w:rPr>
          <w:spacing w:val="2"/>
          <w:sz w:val="22"/>
          <w:szCs w:val="22"/>
        </w:rPr>
        <w:t xml:space="preserve">Организация, осуществляющая образовательную деятельность, самостоятельно определяет </w:t>
      </w:r>
      <w:r w:rsidRPr="007470BA">
        <w:rPr>
          <w:spacing w:val="-2"/>
          <w:sz w:val="22"/>
          <w:szCs w:val="22"/>
        </w:rPr>
        <w:t>режим работы (5</w:t>
      </w:r>
      <w:r w:rsidRPr="007470BA">
        <w:rPr>
          <w:spacing w:val="-2"/>
          <w:sz w:val="22"/>
          <w:szCs w:val="22"/>
        </w:rPr>
        <w:noBreakHyphen/>
        <w:t>дневная или 6</w:t>
      </w:r>
      <w:r w:rsidRPr="007470BA">
        <w:rPr>
          <w:spacing w:val="-2"/>
          <w:sz w:val="22"/>
          <w:szCs w:val="22"/>
        </w:rPr>
        <w:noBreakHyphen/>
        <w:t xml:space="preserve">дневная учебная неделя). </w:t>
      </w:r>
    </w:p>
    <w:p w:rsidR="00A54241" w:rsidRDefault="00A54241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  <w:sz w:val="22"/>
          <w:szCs w:val="22"/>
        </w:rPr>
      </w:pPr>
    </w:p>
    <w:p w:rsidR="004124E2" w:rsidRDefault="004124E2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Согласно п.3.1. </w:t>
      </w:r>
      <w:r>
        <w:rPr>
          <w:sz w:val="22"/>
          <w:szCs w:val="22"/>
        </w:rPr>
        <w:t>Примерной основной образовательной программе</w:t>
      </w:r>
      <w:r w:rsidRPr="004124E2">
        <w:rPr>
          <w:sz w:val="22"/>
          <w:szCs w:val="22"/>
        </w:rPr>
        <w:t xml:space="preserve"> начального общего образования (далее – ПООП НОО)</w:t>
      </w:r>
      <w:r>
        <w:rPr>
          <w:sz w:val="22"/>
          <w:szCs w:val="22"/>
        </w:rPr>
        <w:t>:</w:t>
      </w:r>
    </w:p>
    <w:p w:rsidR="007470BA" w:rsidRPr="007470BA" w:rsidRDefault="004124E2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- </w:t>
      </w:r>
      <w:r w:rsidR="00B2419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7470BA" w:rsidRPr="007470BA">
        <w:rPr>
          <w:spacing w:val="-2"/>
          <w:sz w:val="22"/>
          <w:szCs w:val="22"/>
        </w:rPr>
        <w:t>ля учащихся 1 классов максимальная продолжительность у</w:t>
      </w:r>
      <w:r>
        <w:rPr>
          <w:spacing w:val="-2"/>
          <w:sz w:val="22"/>
          <w:szCs w:val="22"/>
        </w:rPr>
        <w:t>чебной недели составляет 5 дней,</w:t>
      </w:r>
    </w:p>
    <w:p w:rsidR="007470BA" w:rsidRPr="007470BA" w:rsidRDefault="004124E2" w:rsidP="007470BA">
      <w:pPr>
        <w:autoSpaceDE w:val="0"/>
        <w:autoSpaceDN w:val="0"/>
        <w:adjustRightInd w:val="0"/>
        <w:ind w:firstLine="45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- п</w:t>
      </w:r>
      <w:r w:rsidR="007470BA" w:rsidRPr="007470BA">
        <w:rPr>
          <w:sz w:val="22"/>
          <w:szCs w:val="22"/>
        </w:rPr>
        <w:t>родолжительность учебного года при получении начального общего образования составляет 34</w:t>
      </w:r>
      <w:r>
        <w:rPr>
          <w:sz w:val="22"/>
          <w:szCs w:val="22"/>
        </w:rPr>
        <w:t> недели, в 1 классе — 33 недели,</w:t>
      </w:r>
    </w:p>
    <w:p w:rsidR="009C2B78" w:rsidRPr="007470BA" w:rsidRDefault="004124E2" w:rsidP="004124E2">
      <w:pPr>
        <w:autoSpaceDE w:val="0"/>
        <w:autoSpaceDN w:val="0"/>
        <w:adjustRightInd w:val="0"/>
        <w:ind w:firstLine="45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- п</w:t>
      </w:r>
      <w:r w:rsidR="007470BA" w:rsidRPr="007470BA">
        <w:rPr>
          <w:sz w:val="22"/>
          <w:szCs w:val="22"/>
        </w:rPr>
        <w:t xml:space="preserve">родолжительность каникул в течение учебного года составляет не менее 30 календарных дней, летом — не менее </w:t>
      </w:r>
      <w:r w:rsidR="007470BA" w:rsidRPr="007470BA">
        <w:rPr>
          <w:spacing w:val="2"/>
          <w:sz w:val="22"/>
          <w:szCs w:val="22"/>
        </w:rPr>
        <w:t xml:space="preserve">8 недель. Для обучающихся в 1 классе устанавливаются в </w:t>
      </w:r>
      <w:r w:rsidR="007470BA" w:rsidRPr="007470BA">
        <w:rPr>
          <w:sz w:val="22"/>
          <w:szCs w:val="22"/>
        </w:rPr>
        <w:t>течение года дополнительные недельные каникулы.</w:t>
      </w:r>
    </w:p>
    <w:p w:rsidR="00A54241" w:rsidRDefault="00A54241" w:rsidP="004124E2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  <w:sz w:val="22"/>
          <w:szCs w:val="22"/>
        </w:rPr>
      </w:pPr>
    </w:p>
    <w:p w:rsidR="004124E2" w:rsidRDefault="004124E2" w:rsidP="004124E2">
      <w:pPr>
        <w:autoSpaceDE w:val="0"/>
        <w:autoSpaceDN w:val="0"/>
        <w:adjustRightInd w:val="0"/>
        <w:ind w:firstLine="454"/>
        <w:jc w:val="both"/>
        <w:textAlignment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Согласно п.3.1. </w:t>
      </w:r>
      <w:r>
        <w:rPr>
          <w:sz w:val="22"/>
          <w:szCs w:val="22"/>
        </w:rPr>
        <w:t>Примерной основной образовательной программе</w:t>
      </w:r>
      <w:r w:rsidRPr="004124E2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основного</w:t>
      </w:r>
      <w:r w:rsidRPr="004124E2">
        <w:rPr>
          <w:sz w:val="22"/>
          <w:szCs w:val="22"/>
        </w:rPr>
        <w:t xml:space="preserve"> об</w:t>
      </w:r>
      <w:r w:rsidR="00A54241">
        <w:rPr>
          <w:sz w:val="22"/>
          <w:szCs w:val="22"/>
        </w:rPr>
        <w:t>щего образования (далее – ПООП О</w:t>
      </w:r>
      <w:r w:rsidRPr="004124E2">
        <w:rPr>
          <w:sz w:val="22"/>
          <w:szCs w:val="22"/>
        </w:rPr>
        <w:t>ОО)</w:t>
      </w:r>
      <w:r>
        <w:rPr>
          <w:sz w:val="22"/>
          <w:szCs w:val="22"/>
        </w:rPr>
        <w:t>:</w:t>
      </w:r>
    </w:p>
    <w:p w:rsidR="00DA4F39" w:rsidRPr="007470BA" w:rsidRDefault="004124E2" w:rsidP="007470BA">
      <w:pPr>
        <w:rPr>
          <w:sz w:val="22"/>
          <w:szCs w:val="22"/>
        </w:rPr>
      </w:pPr>
      <w:r>
        <w:rPr>
          <w:sz w:val="22"/>
          <w:szCs w:val="22"/>
        </w:rPr>
        <w:t xml:space="preserve">        - п</w:t>
      </w:r>
      <w:r w:rsidR="007470BA" w:rsidRPr="007470BA">
        <w:rPr>
          <w:sz w:val="22"/>
          <w:szCs w:val="22"/>
        </w:rPr>
        <w:t>родолжительность учебного года основного общего обра</w:t>
      </w:r>
      <w:r>
        <w:rPr>
          <w:sz w:val="22"/>
          <w:szCs w:val="22"/>
        </w:rPr>
        <w:t>зования составляет 34–35 недель,</w:t>
      </w:r>
    </w:p>
    <w:p w:rsidR="007470BA" w:rsidRPr="00506C4B" w:rsidRDefault="004124E2" w:rsidP="004124E2">
      <w:pPr>
        <w:jc w:val="both"/>
        <w:rPr>
          <w:sz w:val="22"/>
          <w:szCs w:val="22"/>
        </w:rPr>
      </w:pPr>
      <w:r w:rsidRPr="00506C4B">
        <w:rPr>
          <w:sz w:val="22"/>
          <w:szCs w:val="22"/>
        </w:rPr>
        <w:t xml:space="preserve">        - п</w:t>
      </w:r>
      <w:r w:rsidR="007470BA" w:rsidRPr="00506C4B">
        <w:rPr>
          <w:sz w:val="22"/>
          <w:szCs w:val="22"/>
        </w:rPr>
        <w:t>родолжительность каникул в течение учебного года составляет не менее 30 календарных дней, летом – не менее 8 недель</w:t>
      </w:r>
      <w:r w:rsidRPr="00506C4B">
        <w:rPr>
          <w:sz w:val="22"/>
          <w:szCs w:val="22"/>
        </w:rPr>
        <w:t>,</w:t>
      </w:r>
    </w:p>
    <w:p w:rsidR="00DA4F39" w:rsidRPr="007470BA" w:rsidRDefault="004124E2" w:rsidP="007470BA">
      <w:pPr>
        <w:rPr>
          <w:sz w:val="22"/>
          <w:szCs w:val="22"/>
        </w:rPr>
      </w:pPr>
      <w:r w:rsidRPr="00506C4B">
        <w:rPr>
          <w:sz w:val="22"/>
          <w:szCs w:val="22"/>
        </w:rPr>
        <w:t xml:space="preserve">        - п</w:t>
      </w:r>
      <w:r w:rsidR="007470BA" w:rsidRPr="00506C4B">
        <w:rPr>
          <w:sz w:val="22"/>
          <w:szCs w:val="22"/>
        </w:rPr>
        <w:t>родолжительность урока в основной школе составляет 40–45 минут</w:t>
      </w:r>
    </w:p>
    <w:p w:rsidR="00CB4E2F" w:rsidRDefault="00CB4E2F" w:rsidP="00CB4E2F">
      <w:pPr>
        <w:pStyle w:val="ConsPlusNormal"/>
        <w:jc w:val="both"/>
        <w:rPr>
          <w:highlight w:val="yellow"/>
        </w:rPr>
      </w:pPr>
    </w:p>
    <w:p w:rsidR="00CB4E2F" w:rsidRPr="00506C4B" w:rsidRDefault="00CB4E2F" w:rsidP="00CB4E2F">
      <w:pPr>
        <w:rPr>
          <w:sz w:val="22"/>
          <w:szCs w:val="22"/>
        </w:rPr>
      </w:pPr>
      <w:r w:rsidRPr="00506C4B">
        <w:rPr>
          <w:sz w:val="22"/>
          <w:szCs w:val="22"/>
        </w:rPr>
        <w:t xml:space="preserve">Согласно </w:t>
      </w:r>
      <w:bookmarkStart w:id="2" w:name="Par33"/>
      <w:bookmarkEnd w:id="2"/>
      <w:r w:rsidRPr="00506C4B">
        <w:rPr>
          <w:sz w:val="22"/>
          <w:szCs w:val="22"/>
        </w:rPr>
        <w:t>ст.2, п.17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</w:t>
      </w:r>
    </w:p>
    <w:p w:rsidR="00CB4E2F" w:rsidRPr="00506C4B" w:rsidRDefault="00CB4E2F" w:rsidP="00CB4E2F">
      <w:pPr>
        <w:rPr>
          <w:sz w:val="22"/>
          <w:szCs w:val="22"/>
        </w:rPr>
      </w:pPr>
      <w:r w:rsidRPr="00506C4B">
        <w:rPr>
          <w:sz w:val="22"/>
          <w:szCs w:val="22"/>
        </w:rPr>
        <w:t>основного общего и среднего общего образования,  утвержденного Приказом Министерства</w:t>
      </w:r>
    </w:p>
    <w:p w:rsidR="00CB4E2F" w:rsidRPr="00506C4B" w:rsidRDefault="00CB4E2F" w:rsidP="00CB4E2F">
      <w:r w:rsidRPr="00506C4B">
        <w:rPr>
          <w:sz w:val="22"/>
          <w:szCs w:val="22"/>
        </w:rPr>
        <w:t xml:space="preserve">образования и науки Российской Федерации от 30 августа 2013 г. № 1015, </w:t>
      </w:r>
    </w:p>
    <w:p w:rsidR="00CB4E2F" w:rsidRPr="00506C4B" w:rsidRDefault="00CB4E2F" w:rsidP="00CB4E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 xml:space="preserve">«В процессе освоения общеобразовательных программ учащимся предоставляются каникулы. </w:t>
      </w:r>
    </w:p>
    <w:p w:rsidR="00CB4E2F" w:rsidRPr="00CB4E2F" w:rsidRDefault="00CB4E2F" w:rsidP="00B241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>Сроки начала и окончания каникул определяются образовательной организацией самостоятельно».</w:t>
      </w:r>
    </w:p>
    <w:p w:rsidR="00DA4F39" w:rsidRDefault="00DA4F39"/>
    <w:p w:rsidR="00A54241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</w:t>
      </w:r>
      <w:r w:rsidR="00B2419E">
        <w:rPr>
          <w:sz w:val="22"/>
          <w:szCs w:val="22"/>
        </w:rPr>
        <w:t xml:space="preserve">    </w:t>
      </w: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A54241" w:rsidRDefault="00A54241" w:rsidP="00FB6C41">
      <w:pPr>
        <w:rPr>
          <w:sz w:val="22"/>
          <w:szCs w:val="22"/>
        </w:rPr>
      </w:pPr>
    </w:p>
    <w:p w:rsidR="00FB6C41" w:rsidRPr="0024796E" w:rsidRDefault="00B2419E" w:rsidP="00FB6C41">
      <w:pPr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 В соответствии с</w:t>
      </w:r>
      <w:r w:rsidRPr="00B2419E">
        <w:rPr>
          <w:sz w:val="22"/>
          <w:szCs w:val="22"/>
        </w:rPr>
        <w:t xml:space="preserve"> </w:t>
      </w:r>
      <w:r w:rsidRPr="0024796E">
        <w:rPr>
          <w:sz w:val="22"/>
          <w:szCs w:val="22"/>
        </w:rPr>
        <w:t xml:space="preserve">СанПиН 2.4.1.2660-10 (с учетом изменений </w:t>
      </w:r>
      <w:r w:rsidRPr="0024796E">
        <w:rPr>
          <w:bCs/>
          <w:iCs/>
          <w:color w:val="000000"/>
          <w:sz w:val="22"/>
          <w:szCs w:val="22"/>
        </w:rPr>
        <w:t>по Постановлению Главного государственного санитарного врача Российской Федерации от 24.12. 2015  №81)</w:t>
      </w:r>
      <w:r>
        <w:rPr>
          <w:bCs/>
          <w:iCs/>
          <w:color w:val="000000"/>
          <w:sz w:val="22"/>
          <w:szCs w:val="22"/>
        </w:rPr>
        <w:t>:</w:t>
      </w:r>
      <w:r w:rsidRPr="0024796E">
        <w:rPr>
          <w:bCs/>
          <w:iCs/>
          <w:color w:val="000000"/>
          <w:sz w:val="22"/>
          <w:szCs w:val="22"/>
        </w:rPr>
        <w:t> </w:t>
      </w:r>
    </w:p>
    <w:p w:rsidR="00FB6C41" w:rsidRPr="0024796E" w:rsidRDefault="00B2419E" w:rsidP="00FB6C41">
      <w:pPr>
        <w:autoSpaceDE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п.10.5.</w:t>
      </w:r>
      <w:r w:rsidR="00FB6C41" w:rsidRPr="0024796E">
        <w:rPr>
          <w:sz w:val="22"/>
          <w:szCs w:val="22"/>
          <w:lang w:eastAsia="ru-RU"/>
        </w:rPr>
        <w:t>Таблица 3</w:t>
      </w:r>
    </w:p>
    <w:p w:rsidR="00FB6C41" w:rsidRPr="0024796E" w:rsidRDefault="00FB6C41" w:rsidP="00FB6C41">
      <w:pPr>
        <w:autoSpaceDE w:val="0"/>
        <w:rPr>
          <w:sz w:val="22"/>
          <w:szCs w:val="22"/>
          <w:lang w:eastAsia="ru-RU"/>
        </w:rPr>
      </w:pPr>
      <w:r w:rsidRPr="0024796E">
        <w:rPr>
          <w:sz w:val="22"/>
          <w:szCs w:val="22"/>
          <w:lang w:eastAsia="ru-RU"/>
        </w:rPr>
        <w:t>Гигиенические требования к максимальному общему объему</w:t>
      </w:r>
      <w:r w:rsidR="00DB4CCC">
        <w:rPr>
          <w:sz w:val="22"/>
          <w:szCs w:val="22"/>
          <w:lang w:eastAsia="ru-RU"/>
        </w:rPr>
        <w:t xml:space="preserve"> </w:t>
      </w:r>
      <w:r w:rsidRPr="0024796E">
        <w:rPr>
          <w:sz w:val="22"/>
          <w:szCs w:val="22"/>
          <w:lang w:eastAsia="ru-RU"/>
        </w:rPr>
        <w:t>недельной образовательной нагрузки обучающихся</w:t>
      </w:r>
    </w:p>
    <w:p w:rsidR="00FB6C41" w:rsidRPr="0024796E" w:rsidRDefault="00FB6C41" w:rsidP="00FB6C41">
      <w:pPr>
        <w:rPr>
          <w:sz w:val="22"/>
          <w:szCs w:val="22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004"/>
        <w:gridCol w:w="2126"/>
        <w:gridCol w:w="2953"/>
      </w:tblGrid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Максимально допустимая аудиторная</w:t>
            </w:r>
          </w:p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недельная нагрузка (в академических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  <w:lang w:eastAsia="ru-RU"/>
              </w:rPr>
              <w:t>часах) &lt;*&gt;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Максимально допустимый недельный</w:t>
            </w:r>
          </w:p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объем нагрузки внеурочной</w:t>
            </w:r>
          </w:p>
          <w:p w:rsidR="00FB6C41" w:rsidRPr="00DA4F39" w:rsidRDefault="00FB6C41" w:rsidP="00DA4F39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деятельности (в академических часах)&lt;**&gt;</w:t>
            </w:r>
          </w:p>
        </w:tc>
      </w:tr>
      <w:tr w:rsidR="00FB6C41" w:rsidRPr="0024796E" w:rsidTr="00DA4F39">
        <w:trPr>
          <w:trHeight w:val="75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при 6-дневной</w:t>
            </w:r>
          </w:p>
          <w:p w:rsidR="00FB6C41" w:rsidRPr="0024796E" w:rsidRDefault="00FB6C41" w:rsidP="003B5C24">
            <w:pPr>
              <w:autoSpaceDE w:val="0"/>
            </w:pPr>
            <w:r w:rsidRPr="0024796E">
              <w:rPr>
                <w:sz w:val="22"/>
                <w:szCs w:val="22"/>
                <w:lang w:eastAsia="ru-RU"/>
              </w:rPr>
              <w:t>неделе, не более</w:t>
            </w:r>
          </w:p>
          <w:p w:rsidR="00FB6C41" w:rsidRPr="0024796E" w:rsidRDefault="00FB6C41" w:rsidP="003B5C2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при 5-дневной</w:t>
            </w:r>
          </w:p>
          <w:p w:rsidR="00FB6C41" w:rsidRPr="0024796E" w:rsidRDefault="00FB6C41" w:rsidP="003B5C24">
            <w:pPr>
              <w:autoSpaceDE w:val="0"/>
            </w:pPr>
            <w:r w:rsidRPr="0024796E">
              <w:rPr>
                <w:sz w:val="22"/>
                <w:szCs w:val="22"/>
                <w:lang w:eastAsia="ru-RU"/>
              </w:rPr>
              <w:t>неделе, не более</w:t>
            </w:r>
          </w:p>
          <w:p w:rsidR="00FB6C41" w:rsidRPr="0024796E" w:rsidRDefault="00FB6C41" w:rsidP="003B5C24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autoSpaceDE w:val="0"/>
              <w:rPr>
                <w:sz w:val="22"/>
                <w:szCs w:val="22"/>
                <w:lang w:eastAsia="ru-RU"/>
              </w:rPr>
            </w:pPr>
            <w:r w:rsidRPr="0024796E">
              <w:rPr>
                <w:sz w:val="22"/>
                <w:szCs w:val="22"/>
                <w:lang w:eastAsia="ru-RU"/>
              </w:rPr>
              <w:t>Независимо от продолжительности</w:t>
            </w:r>
          </w:p>
          <w:p w:rsidR="00FB6C41" w:rsidRPr="0024796E" w:rsidRDefault="00FB6C41" w:rsidP="00DA4F39">
            <w:pPr>
              <w:autoSpaceDE w:val="0"/>
            </w:pPr>
            <w:r w:rsidRPr="0024796E">
              <w:rPr>
                <w:sz w:val="22"/>
                <w:szCs w:val="22"/>
                <w:lang w:eastAsia="ru-RU"/>
              </w:rPr>
              <w:t>учебной недели, не более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pStyle w:val="ConsPlusTitle"/>
              <w:widowControl/>
              <w:autoSpaceDE/>
              <w:rPr>
                <w:rFonts w:ascii="Times New Roman" w:hAnsi="Times New Roman" w:cs="Times New Roman"/>
                <w:bCs w:val="0"/>
              </w:rPr>
            </w:pPr>
            <w:r w:rsidRPr="0024796E">
              <w:rPr>
                <w:rFonts w:ascii="Times New Roman" w:hAnsi="Times New Roman" w:cs="Times New Roman"/>
                <w:bCs w:val="0"/>
              </w:rPr>
              <w:t>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  <w:lang w:eastAsia="ru-RU"/>
              </w:rPr>
              <w:t>2 - 4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pStyle w:val="ConsPlusTitle"/>
              <w:widowControl/>
              <w:autoSpaceDE/>
              <w:rPr>
                <w:rFonts w:ascii="Times New Roman" w:hAnsi="Times New Roman" w:cs="Times New Roman"/>
                <w:bCs w:val="0"/>
              </w:rPr>
            </w:pPr>
            <w:r w:rsidRPr="0024796E">
              <w:rPr>
                <w:rFonts w:ascii="Times New Roman" w:hAnsi="Times New Roman" w:cs="Times New Roman"/>
                <w:bCs w:val="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pStyle w:val="ConsPlusTitle"/>
              <w:widowControl/>
              <w:autoSpaceDE/>
              <w:rPr>
                <w:rFonts w:ascii="Times New Roman" w:hAnsi="Times New Roman" w:cs="Times New Roman"/>
                <w:b w:val="0"/>
                <w:bCs w:val="0"/>
              </w:rPr>
            </w:pPr>
            <w:r w:rsidRPr="0024796E">
              <w:rPr>
                <w:rFonts w:ascii="Times New Roman" w:hAnsi="Times New Roman" w:cs="Times New Roman"/>
                <w:b w:val="0"/>
                <w:bCs w:val="0"/>
              </w:rPr>
              <w:t>23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8-9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  <w:tr w:rsidR="00FB6C41" w:rsidRPr="0024796E" w:rsidTr="003B5C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10-11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b/>
              </w:rPr>
            </w:pPr>
            <w:r w:rsidRPr="0024796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10</w:t>
            </w:r>
          </w:p>
        </w:tc>
      </w:tr>
    </w:tbl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pStyle w:val="21"/>
        <w:rPr>
          <w:lang w:eastAsia="ru-RU"/>
        </w:rPr>
      </w:pPr>
      <w:r w:rsidRPr="0024796E">
        <w:rPr>
          <w:lang w:eastAsia="ru-RU"/>
        </w:rPr>
        <w:t>Примечание:</w:t>
      </w:r>
    </w:p>
    <w:p w:rsidR="00FB6C41" w:rsidRPr="0024796E" w:rsidRDefault="00FB6C41" w:rsidP="00FB6C41">
      <w:pPr>
        <w:autoSpaceDE w:val="0"/>
        <w:rPr>
          <w:sz w:val="22"/>
          <w:szCs w:val="22"/>
          <w:lang w:eastAsia="ru-RU"/>
        </w:rPr>
      </w:pPr>
      <w:r w:rsidRPr="0024796E">
        <w:rPr>
          <w:sz w:val="22"/>
          <w:szCs w:val="22"/>
          <w:lang w:eastAsia="ru-RU"/>
        </w:rPr>
        <w:t>&lt;*&gt; Максимально допустимая аудиторная недельная нагрузка включает обязательную часть</w:t>
      </w:r>
    </w:p>
    <w:p w:rsidR="00FB6C41" w:rsidRPr="0024796E" w:rsidRDefault="00FB6C41" w:rsidP="00FB6C41">
      <w:pPr>
        <w:autoSpaceDE w:val="0"/>
        <w:rPr>
          <w:sz w:val="22"/>
          <w:szCs w:val="22"/>
          <w:lang w:eastAsia="ru-RU"/>
        </w:rPr>
      </w:pPr>
      <w:r w:rsidRPr="0024796E">
        <w:rPr>
          <w:sz w:val="22"/>
          <w:szCs w:val="22"/>
          <w:lang w:eastAsia="ru-RU"/>
        </w:rPr>
        <w:t>учебного плана и часть учебного плана, формируемую участниками образовательных отношений.</w:t>
      </w:r>
    </w:p>
    <w:p w:rsidR="00FB6C41" w:rsidRPr="0024796E" w:rsidRDefault="00FB6C41" w:rsidP="00FB6C41">
      <w:pPr>
        <w:autoSpaceDE w:val="0"/>
        <w:rPr>
          <w:sz w:val="22"/>
          <w:szCs w:val="22"/>
          <w:lang w:eastAsia="ru-RU"/>
        </w:rPr>
      </w:pPr>
      <w:r w:rsidRPr="0024796E">
        <w:rPr>
          <w:sz w:val="22"/>
          <w:szCs w:val="22"/>
          <w:lang w:eastAsia="ru-RU"/>
        </w:rPr>
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  <w:lang w:eastAsia="ru-RU"/>
        </w:rPr>
        <w:t>организуется на добровольной основе в соответствии с выбором участников образовательных</w:t>
      </w:r>
      <w:r w:rsidR="00B2419E">
        <w:rPr>
          <w:sz w:val="22"/>
          <w:szCs w:val="22"/>
        </w:rPr>
        <w:t xml:space="preserve"> отношений;</w:t>
      </w:r>
    </w:p>
    <w:p w:rsidR="00B2419E" w:rsidRDefault="00FB6C41" w:rsidP="00FB6C41">
      <w:pPr>
        <w:rPr>
          <w:color w:val="000000"/>
          <w:sz w:val="22"/>
          <w:szCs w:val="22"/>
        </w:rPr>
      </w:pPr>
      <w:r w:rsidRPr="0024796E">
        <w:rPr>
          <w:sz w:val="22"/>
          <w:szCs w:val="22"/>
        </w:rPr>
        <w:t xml:space="preserve"> п.10.6., п.10.9. (</w:t>
      </w:r>
      <w:r w:rsidRPr="0024796E">
        <w:rPr>
          <w:color w:val="000000"/>
          <w:sz w:val="22"/>
          <w:szCs w:val="22"/>
        </w:rPr>
        <w:t>Продолжительность урока (академический час) во всех классах</w:t>
      </w:r>
      <w:r w:rsidR="00B2419E">
        <w:rPr>
          <w:color w:val="000000"/>
          <w:sz w:val="22"/>
          <w:szCs w:val="22"/>
        </w:rPr>
        <w:t xml:space="preserve"> не должна превышать 45 минут);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color w:val="000000"/>
          <w:sz w:val="22"/>
          <w:szCs w:val="22"/>
        </w:rPr>
        <w:t xml:space="preserve">п.10.10. </w:t>
      </w:r>
      <w:r w:rsidRPr="0024796E">
        <w:rPr>
          <w:sz w:val="22"/>
          <w:szCs w:val="22"/>
        </w:rPr>
        <w:t xml:space="preserve"> СанПиН 2.4.2.2821-10</w:t>
      </w:r>
      <w:r w:rsidRPr="0024796E">
        <w:rPr>
          <w:color w:val="000000"/>
          <w:sz w:val="22"/>
          <w:szCs w:val="22"/>
        </w:rPr>
        <w:t xml:space="preserve"> </w:t>
      </w:r>
      <w:r w:rsidRPr="0024796E">
        <w:rPr>
          <w:sz w:val="22"/>
          <w:szCs w:val="22"/>
        </w:rPr>
        <w:t xml:space="preserve">объем максимальной допустимой нагрузки в течение дня: </w:t>
      </w:r>
    </w:p>
    <w:p w:rsidR="000C41B3" w:rsidRDefault="00FB6C41" w:rsidP="000C41B3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sz w:val="22"/>
          <w:szCs w:val="22"/>
        </w:rPr>
        <w:t>- для обучающихся 1 классов – не превышает 4 уроков в день, один раз в неделю –  не более 5 уроков, за счет урока физической культуры, обучение в 1-м классе осуществляется с использованием "ступенчатого" режима обучения в первом полугодии (в сентябре, октябре – по 3 урока в день по 35 минут каждый, в ноябре-декабре и во втором полугодии, (январь – май) – по 4 урока по 40 минут каждый  (согласно  п.3.1. Примерной основной образовательной программе начального общего образования по ФГОС второго поколения  продолжительность урока составляет:  в 1 классе— 35 минут, во 2—4 классах — 35-45 минут по решению образовательного учреждения)</w:t>
      </w:r>
      <w:r w:rsidR="000C41B3">
        <w:rPr>
          <w:sz w:val="22"/>
          <w:szCs w:val="22"/>
        </w:rPr>
        <w:t>.</w:t>
      </w:r>
      <w:r w:rsidR="000C41B3" w:rsidRPr="000C41B3">
        <w:rPr>
          <w:color w:val="000000"/>
          <w:sz w:val="22"/>
          <w:szCs w:val="22"/>
        </w:rPr>
        <w:t xml:space="preserve"> </w:t>
      </w:r>
    </w:p>
    <w:p w:rsidR="000C41B3" w:rsidRPr="0024796E" w:rsidRDefault="000C41B3" w:rsidP="000C41B3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Обучение в 1-м классе осуществляется с соблюдением следующих дополнительных требований:</w:t>
      </w:r>
    </w:p>
    <w:p w:rsidR="000C41B3" w:rsidRPr="0024796E" w:rsidRDefault="000C41B3" w:rsidP="000C41B3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C41B3" w:rsidRPr="0024796E" w:rsidRDefault="000C41B3" w:rsidP="000C41B3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C41B3" w:rsidRPr="0024796E" w:rsidRDefault="000C41B3" w:rsidP="000C41B3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 обучение проводится без балльного оценивания знаний обучающихся и домашних заданий;</w:t>
      </w:r>
    </w:p>
    <w:p w:rsidR="00FB6C41" w:rsidRPr="0024796E" w:rsidRDefault="00FB6C41" w:rsidP="00FB6C41">
      <w:pPr>
        <w:rPr>
          <w:sz w:val="22"/>
          <w:szCs w:val="22"/>
        </w:rPr>
      </w:pPr>
    </w:p>
    <w:p w:rsidR="00FB6C41" w:rsidRPr="0024796E" w:rsidRDefault="00FB6C41" w:rsidP="00FB6C41">
      <w:pPr>
        <w:autoSpaceDE w:val="0"/>
      </w:pPr>
      <w:r w:rsidRPr="0024796E">
        <w:rPr>
          <w:sz w:val="22"/>
          <w:szCs w:val="22"/>
        </w:rPr>
        <w:t xml:space="preserve">(п.10.8. В начальных классах сдвоенные уроки не проводятся. </w:t>
      </w:r>
      <w:r w:rsidRPr="0024796E">
        <w:rPr>
          <w:color w:val="000000"/>
          <w:sz w:val="22"/>
          <w:szCs w:val="22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</w:t>
      </w:r>
      <w:r w:rsidRPr="0024796E">
        <w:rPr>
          <w:sz w:val="22"/>
          <w:szCs w:val="22"/>
        </w:rPr>
        <w:t>);</w:t>
      </w:r>
    </w:p>
    <w:p w:rsidR="00FB6C41" w:rsidRPr="0024796E" w:rsidRDefault="00FB6C41" w:rsidP="00FB6C41">
      <w:pPr>
        <w:pStyle w:val="21"/>
        <w:autoSpaceDE/>
      </w:pPr>
      <w:proofErr w:type="gramStart"/>
      <w:r w:rsidRPr="0024796E">
        <w:t>-  в 5-9-х классах  Продолжительность урока в основной школе составляет 40–45 минут (п.3.1.</w:t>
      </w:r>
      <w:proofErr w:type="gramEnd"/>
      <w:r w:rsidRPr="0024796E">
        <w:t xml:space="preserve"> Примерной основной образовательной программы основного общего образования);</w:t>
      </w:r>
    </w:p>
    <w:p w:rsidR="00FB6C41" w:rsidRPr="0024796E" w:rsidRDefault="00FB6C41" w:rsidP="00FB6C41">
      <w:pPr>
        <w:rPr>
          <w:b/>
          <w:sz w:val="22"/>
          <w:szCs w:val="22"/>
        </w:rPr>
      </w:pPr>
      <w:r w:rsidRPr="0024796E">
        <w:rPr>
          <w:sz w:val="22"/>
          <w:szCs w:val="22"/>
        </w:rPr>
        <w:lastRenderedPageBreak/>
        <w:t xml:space="preserve">- в 10-11-х классах количество учебных занятий за 2 года </w:t>
      </w:r>
      <w:r w:rsidRPr="0024796E">
        <w:rPr>
          <w:color w:val="000000"/>
          <w:sz w:val="22"/>
          <w:szCs w:val="22"/>
        </w:rPr>
        <w:t xml:space="preserve"> на одного обучающегося – не менее 2170 часов и не более 2590 часов</w:t>
      </w:r>
      <w:r w:rsidRPr="0024796E">
        <w:rPr>
          <w:sz w:val="22"/>
          <w:szCs w:val="22"/>
        </w:rPr>
        <w:t xml:space="preserve">, </w:t>
      </w:r>
      <w:proofErr w:type="gramStart"/>
      <w:r w:rsidRPr="0024796E">
        <w:rPr>
          <w:sz w:val="22"/>
          <w:szCs w:val="22"/>
        </w:rPr>
        <w:t>исходя из этого продолжительность урока в средней школе может</w:t>
      </w:r>
      <w:proofErr w:type="gramEnd"/>
      <w:r w:rsidRPr="0024796E">
        <w:rPr>
          <w:sz w:val="22"/>
          <w:szCs w:val="22"/>
        </w:rPr>
        <w:t xml:space="preserve"> составлять 40 – 45 (при 2590 часах учебной нагрузки за 2 года обучения) минут;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b/>
          <w:sz w:val="22"/>
          <w:szCs w:val="22"/>
        </w:rPr>
        <w:t>Количество уроков</w:t>
      </w:r>
      <w:r w:rsidRPr="0024796E">
        <w:rPr>
          <w:sz w:val="22"/>
          <w:szCs w:val="22"/>
        </w:rPr>
        <w:t>: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- для обучающихся </w:t>
      </w:r>
      <w:r w:rsidRPr="0024796E">
        <w:rPr>
          <w:b/>
          <w:sz w:val="22"/>
          <w:szCs w:val="22"/>
        </w:rPr>
        <w:t>2-4 классов –  не более 5 уроков в день и один раз в неделю 6 уроков за счет урока физической культуры;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- для обучающихся </w:t>
      </w:r>
      <w:r w:rsidRPr="0024796E">
        <w:rPr>
          <w:b/>
          <w:sz w:val="22"/>
          <w:szCs w:val="22"/>
        </w:rPr>
        <w:t>5-7 классов  – не более 7 уроков в день</w:t>
      </w:r>
      <w:r w:rsidRPr="0024796E">
        <w:rPr>
          <w:sz w:val="22"/>
          <w:szCs w:val="22"/>
        </w:rPr>
        <w:t>;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- для обучающихся </w:t>
      </w:r>
      <w:r w:rsidRPr="0024796E">
        <w:rPr>
          <w:b/>
          <w:sz w:val="22"/>
          <w:szCs w:val="22"/>
        </w:rPr>
        <w:t>8-11 классов –  не более 8 уроков в день</w:t>
      </w:r>
      <w:r w:rsidRPr="0024796E">
        <w:rPr>
          <w:sz w:val="22"/>
          <w:szCs w:val="22"/>
        </w:rPr>
        <w:t>.</w:t>
      </w:r>
    </w:p>
    <w:p w:rsidR="00FB6C41" w:rsidRPr="0024796E" w:rsidRDefault="00FB6C41" w:rsidP="00FB6C41">
      <w:pPr>
        <w:shd w:val="clear" w:color="auto" w:fill="FFFFFF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п.10.18.Продолжительность непрерывного использования компьютера с жидкокристаллическим монитором на уроках составляет: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-для учащихся </w:t>
      </w:r>
      <w:r w:rsidRPr="0024796E">
        <w:rPr>
          <w:b/>
          <w:bCs/>
          <w:color w:val="000000"/>
          <w:sz w:val="22"/>
          <w:szCs w:val="22"/>
        </w:rPr>
        <w:t>1-2-х классов — не более 20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-для учащихся </w:t>
      </w:r>
      <w:r w:rsidRPr="0024796E">
        <w:rPr>
          <w:b/>
          <w:bCs/>
          <w:color w:val="000000"/>
          <w:sz w:val="22"/>
          <w:szCs w:val="22"/>
        </w:rPr>
        <w:t>3-4 классов — не более 25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-для учащихся </w:t>
      </w:r>
      <w:r w:rsidRPr="0024796E">
        <w:rPr>
          <w:b/>
          <w:bCs/>
          <w:color w:val="000000"/>
          <w:sz w:val="22"/>
          <w:szCs w:val="22"/>
        </w:rPr>
        <w:t>5-6 классов — не более 30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b/>
          <w:bCs/>
          <w:color w:val="000000"/>
          <w:sz w:val="22"/>
          <w:szCs w:val="22"/>
          <w:u w:val="single"/>
        </w:rPr>
      </w:pPr>
      <w:r w:rsidRPr="0024796E">
        <w:rPr>
          <w:color w:val="000000"/>
          <w:sz w:val="22"/>
          <w:szCs w:val="22"/>
        </w:rPr>
        <w:t>-для учащихся </w:t>
      </w:r>
      <w:r w:rsidRPr="0024796E">
        <w:rPr>
          <w:b/>
          <w:bCs/>
          <w:color w:val="000000"/>
          <w:sz w:val="22"/>
          <w:szCs w:val="22"/>
        </w:rPr>
        <w:t>7-11 классов — 35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rPr>
          <w:color w:val="000000"/>
          <w:sz w:val="22"/>
          <w:szCs w:val="22"/>
        </w:rPr>
      </w:pPr>
      <w:r w:rsidRPr="0024796E">
        <w:rPr>
          <w:b/>
          <w:bCs/>
          <w:color w:val="000000"/>
          <w:sz w:val="22"/>
          <w:szCs w:val="22"/>
          <w:u w:val="single"/>
        </w:rPr>
        <w:t>Работа с интерактивной доской</w:t>
      </w:r>
      <w:r w:rsidRPr="0024796E">
        <w:rPr>
          <w:color w:val="000000"/>
          <w:sz w:val="22"/>
          <w:szCs w:val="22"/>
        </w:rPr>
        <w:t>: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-Непрерывная продолжительность работы обучающихся непосредственно с интерактивной доской на уроках: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-Суммарная продолжительность использования интерактивной доски на уроках: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-в </w:t>
      </w:r>
      <w:r w:rsidRPr="0024796E">
        <w:rPr>
          <w:b/>
          <w:bCs/>
          <w:color w:val="000000"/>
          <w:sz w:val="22"/>
          <w:szCs w:val="22"/>
        </w:rPr>
        <w:t>3-4 классах и старше — не более 30 минут</w:t>
      </w:r>
      <w:r w:rsidRPr="0024796E">
        <w:rPr>
          <w:color w:val="000000"/>
          <w:sz w:val="22"/>
          <w:szCs w:val="22"/>
        </w:rPr>
        <w:t xml:space="preserve"> 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24796E">
        <w:rPr>
          <w:color w:val="000000"/>
          <w:sz w:val="22"/>
          <w:szCs w:val="22"/>
        </w:rPr>
        <w:t>офтальмотренаж</w:t>
      </w:r>
      <w:proofErr w:type="spellEnd"/>
      <w:r w:rsidRPr="0024796E">
        <w:rPr>
          <w:color w:val="000000"/>
          <w:sz w:val="22"/>
          <w:szCs w:val="22"/>
        </w:rPr>
        <w:t>).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-в </w:t>
      </w:r>
      <w:r w:rsidRPr="0024796E">
        <w:rPr>
          <w:b/>
          <w:bCs/>
          <w:color w:val="000000"/>
          <w:sz w:val="22"/>
          <w:szCs w:val="22"/>
        </w:rPr>
        <w:t>1-4 классах не должна превышать 5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-в </w:t>
      </w:r>
      <w:r w:rsidRPr="0024796E">
        <w:rPr>
          <w:b/>
          <w:bCs/>
          <w:color w:val="000000"/>
          <w:sz w:val="22"/>
          <w:szCs w:val="22"/>
        </w:rPr>
        <w:t>5-11 классах — 10 минут</w:t>
      </w:r>
      <w:r w:rsidRPr="0024796E">
        <w:rPr>
          <w:color w:val="000000"/>
          <w:sz w:val="22"/>
          <w:szCs w:val="22"/>
        </w:rPr>
        <w:t>.</w:t>
      </w:r>
    </w:p>
    <w:p w:rsidR="00FB6C41" w:rsidRPr="0024796E" w:rsidRDefault="00FB6C41" w:rsidP="00FB6C41">
      <w:pPr>
        <w:shd w:val="clear" w:color="auto" w:fill="FFFFFF"/>
        <w:suppressAutoHyphens w:val="0"/>
        <w:ind w:left="72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 xml:space="preserve">-в </w:t>
      </w:r>
      <w:r w:rsidRPr="0024796E">
        <w:rPr>
          <w:b/>
          <w:color w:val="000000"/>
          <w:sz w:val="22"/>
          <w:szCs w:val="22"/>
        </w:rPr>
        <w:t>1</w:t>
      </w:r>
      <w:r w:rsidRPr="0024796E">
        <w:rPr>
          <w:b/>
          <w:bCs/>
          <w:color w:val="000000"/>
          <w:sz w:val="22"/>
          <w:szCs w:val="22"/>
        </w:rPr>
        <w:t>-2 классах составляет не более 25 минут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С целью профилактики утомления обучающихся </w:t>
      </w:r>
      <w:r w:rsidRPr="0024796E">
        <w:rPr>
          <w:b/>
          <w:bCs/>
          <w:color w:val="000000"/>
          <w:sz w:val="22"/>
          <w:szCs w:val="22"/>
        </w:rPr>
        <w:t>не допускается использование на одном уроке более двух видов электронных средств обучения</w:t>
      </w:r>
      <w:r w:rsidRPr="0024796E">
        <w:rPr>
          <w:color w:val="000000"/>
          <w:sz w:val="22"/>
          <w:szCs w:val="22"/>
        </w:rPr>
        <w:t>;</w:t>
      </w:r>
    </w:p>
    <w:p w:rsidR="00FB6C41" w:rsidRPr="0024796E" w:rsidRDefault="00FB6C41" w:rsidP="00FB6C41">
      <w:pPr>
        <w:shd w:val="clear" w:color="auto" w:fill="FFFFFF"/>
        <w:rPr>
          <w:color w:val="000000"/>
          <w:sz w:val="22"/>
          <w:szCs w:val="22"/>
        </w:rPr>
      </w:pPr>
    </w:p>
    <w:p w:rsidR="00FB6C41" w:rsidRPr="0024796E" w:rsidRDefault="00FB6C41" w:rsidP="00FB6C41">
      <w:pPr>
        <w:shd w:val="clear" w:color="auto" w:fill="FFFFFF"/>
        <w:rPr>
          <w:color w:val="000000"/>
          <w:sz w:val="21"/>
          <w:szCs w:val="21"/>
        </w:rPr>
      </w:pPr>
      <w:r w:rsidRPr="0024796E">
        <w:rPr>
          <w:color w:val="000000"/>
          <w:sz w:val="22"/>
          <w:szCs w:val="22"/>
        </w:rPr>
        <w:t>п.11.19.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B6C41" w:rsidRPr="0024796E" w:rsidRDefault="00FB6C41" w:rsidP="00FB6C41">
      <w:pPr>
        <w:pStyle w:val="a9"/>
        <w:spacing w:before="0" w:line="312" w:lineRule="atLeast"/>
        <w:rPr>
          <w:color w:val="000000"/>
          <w:sz w:val="22"/>
          <w:szCs w:val="22"/>
        </w:rPr>
      </w:pPr>
      <w:r w:rsidRPr="0024796E">
        <w:rPr>
          <w:sz w:val="22"/>
          <w:szCs w:val="22"/>
        </w:rPr>
        <w:t>В соответствие с п.10.12. СанПиН 2.4.2.2821-10</w:t>
      </w:r>
      <w:r w:rsidRPr="0024796E">
        <w:rPr>
          <w:color w:val="000000"/>
          <w:sz w:val="22"/>
          <w:szCs w:val="22"/>
        </w:rPr>
        <w:t xml:space="preserve">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FB6C41" w:rsidRPr="0024796E" w:rsidRDefault="00FB6C41" w:rsidP="00FB6C41">
      <w:pPr>
        <w:pStyle w:val="a9"/>
        <w:spacing w:before="0" w:line="312" w:lineRule="atLeast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B6C41" w:rsidRPr="0024796E" w:rsidRDefault="00FB6C41" w:rsidP="00FB6C41">
      <w:pPr>
        <w:rPr>
          <w:color w:val="000000"/>
          <w:sz w:val="22"/>
          <w:szCs w:val="22"/>
        </w:rPr>
      </w:pPr>
    </w:p>
    <w:p w:rsidR="00FB6C41" w:rsidRPr="0024796E" w:rsidRDefault="00FB6C41" w:rsidP="00FB6C41">
      <w:pPr>
        <w:jc w:val="center"/>
        <w:rPr>
          <w:color w:val="000000"/>
          <w:sz w:val="22"/>
          <w:szCs w:val="22"/>
        </w:rPr>
      </w:pPr>
      <w:r w:rsidRPr="0024796E">
        <w:rPr>
          <w:b/>
          <w:sz w:val="22"/>
          <w:szCs w:val="22"/>
        </w:rPr>
        <w:t>Продолжительность обучения: внеурочная деятельность</w:t>
      </w:r>
    </w:p>
    <w:p w:rsidR="00FB6C41" w:rsidRDefault="00FB6C41" w:rsidP="00FB6C41">
      <w:pPr>
        <w:shd w:val="clear" w:color="auto" w:fill="FFFFFF"/>
        <w:spacing w:before="280" w:after="280"/>
        <w:ind w:firstLine="714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С учетом требований ФГОС второго поколения внеурочная деятельность организуется по направлениям развития личности (научно-познавательное, спортивно-оздоровительное,</w:t>
      </w:r>
      <w:r w:rsidRPr="0024796E">
        <w:rPr>
          <w:b/>
          <w:bCs/>
          <w:sz w:val="22"/>
          <w:szCs w:val="22"/>
        </w:rPr>
        <w:t xml:space="preserve"> </w:t>
      </w:r>
      <w:r w:rsidRPr="0024796E">
        <w:rPr>
          <w:bCs/>
          <w:sz w:val="22"/>
          <w:szCs w:val="22"/>
        </w:rPr>
        <w:t>художественно-эстетическое</w:t>
      </w:r>
      <w:r w:rsidRPr="0024796E">
        <w:rPr>
          <w:color w:val="000000"/>
          <w:sz w:val="22"/>
          <w:szCs w:val="22"/>
        </w:rPr>
        <w:t>)</w:t>
      </w:r>
      <w:r w:rsidR="00004C95">
        <w:rPr>
          <w:color w:val="000000"/>
          <w:sz w:val="22"/>
          <w:szCs w:val="22"/>
        </w:rPr>
        <w:t>,</w:t>
      </w:r>
      <w:r w:rsidRPr="0024796E">
        <w:rPr>
          <w:color w:val="000000"/>
          <w:sz w:val="22"/>
          <w:szCs w:val="22"/>
        </w:rPr>
        <w:t xml:space="preserve"> по дополнительным образовательным программам культурологической, </w:t>
      </w:r>
      <w:r w:rsidRPr="0024796E">
        <w:rPr>
          <w:spacing w:val="-2"/>
          <w:sz w:val="22"/>
          <w:szCs w:val="22"/>
        </w:rPr>
        <w:t>физкультурно-спортивной</w:t>
      </w:r>
      <w:r w:rsidRPr="0024796E">
        <w:rPr>
          <w:color w:val="000000"/>
          <w:sz w:val="22"/>
          <w:szCs w:val="22"/>
        </w:rPr>
        <w:t xml:space="preserve"> и интеллектуально-познавательной, </w:t>
      </w:r>
      <w:r w:rsidRPr="0024796E">
        <w:rPr>
          <w:spacing w:val="-2"/>
          <w:sz w:val="22"/>
          <w:szCs w:val="22"/>
        </w:rPr>
        <w:t xml:space="preserve">художественно-эстетической, </w:t>
      </w:r>
      <w:r w:rsidRPr="0024796E">
        <w:rPr>
          <w:color w:val="000000"/>
          <w:sz w:val="22"/>
          <w:szCs w:val="22"/>
        </w:rPr>
        <w:t xml:space="preserve"> </w:t>
      </w:r>
      <w:r w:rsidRPr="0024796E">
        <w:rPr>
          <w:spacing w:val="-2"/>
          <w:sz w:val="22"/>
          <w:szCs w:val="22"/>
        </w:rPr>
        <w:t>научно-технической, социально-педагогической</w:t>
      </w:r>
      <w:r w:rsidRPr="0024796E">
        <w:rPr>
          <w:color w:val="000000"/>
          <w:sz w:val="22"/>
          <w:szCs w:val="22"/>
        </w:rPr>
        <w:t xml:space="preserve"> направленности.</w:t>
      </w:r>
    </w:p>
    <w:p w:rsidR="00004C95" w:rsidRPr="00004C95" w:rsidRDefault="00004C95" w:rsidP="00004C9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004C95">
        <w:rPr>
          <w:rFonts w:ascii="Times New Roman" w:hAnsi="Times New Roman" w:cs="Times New Roman"/>
          <w:bCs/>
          <w:color w:val="444444"/>
          <w:sz w:val="22"/>
          <w:szCs w:val="22"/>
        </w:rPr>
        <w:t xml:space="preserve">Согласно </w:t>
      </w:r>
      <w:r w:rsidRPr="00004C95">
        <w:rPr>
          <w:rFonts w:ascii="Times New Roman" w:hAnsi="Times New Roman" w:cs="Times New Roman"/>
          <w:color w:val="444444"/>
          <w:sz w:val="22"/>
          <w:szCs w:val="22"/>
        </w:rPr>
        <w:t xml:space="preserve">Методическим материалам по организации внеурочной деятельности в образовательных учреждениях, реализующих общеобразовательные программы начального общего образования в </w:t>
      </w:r>
      <w:r w:rsidRPr="00004C95">
        <w:rPr>
          <w:rFonts w:ascii="Times New Roman" w:hAnsi="Times New Roman" w:cs="Times New Roman"/>
          <w:bCs/>
          <w:color w:val="444444"/>
          <w:sz w:val="22"/>
          <w:szCs w:val="22"/>
        </w:rPr>
        <w:t xml:space="preserve">Письме </w:t>
      </w:r>
      <w:proofErr w:type="spellStart"/>
      <w:r w:rsidRPr="00004C95">
        <w:rPr>
          <w:rFonts w:ascii="Times New Roman" w:hAnsi="Times New Roman" w:cs="Times New Roman"/>
          <w:bCs/>
          <w:color w:val="444444"/>
          <w:sz w:val="22"/>
          <w:szCs w:val="22"/>
        </w:rPr>
        <w:t>Минобрнауки</w:t>
      </w:r>
      <w:proofErr w:type="spellEnd"/>
      <w:r w:rsidRPr="00004C95">
        <w:rPr>
          <w:rFonts w:ascii="Times New Roman" w:hAnsi="Times New Roman" w:cs="Times New Roman"/>
          <w:bCs/>
          <w:color w:val="444444"/>
          <w:sz w:val="22"/>
          <w:szCs w:val="22"/>
        </w:rPr>
        <w:t xml:space="preserve"> РФ от 12 Мая </w:t>
      </w:r>
      <w:smartTag w:uri="urn:schemas-microsoft-com:office:smarttags" w:element="metricconverter">
        <w:smartTagPr>
          <w:attr w:name="ProductID" w:val="2011 г"/>
        </w:smartTagPr>
        <w:r w:rsidRPr="00004C95">
          <w:rPr>
            <w:rFonts w:ascii="Times New Roman" w:hAnsi="Times New Roman" w:cs="Times New Roman"/>
            <w:bCs/>
            <w:color w:val="444444"/>
            <w:sz w:val="22"/>
            <w:szCs w:val="22"/>
          </w:rPr>
          <w:t>2011 г</w:t>
        </w:r>
      </w:smartTag>
      <w:r w:rsidRPr="00004C95">
        <w:rPr>
          <w:rFonts w:ascii="Times New Roman" w:hAnsi="Times New Roman" w:cs="Times New Roman"/>
          <w:bCs/>
          <w:color w:val="444444"/>
          <w:sz w:val="22"/>
          <w:szCs w:val="22"/>
        </w:rPr>
        <w:t xml:space="preserve">. N 03-296 "Об организации внеурочной деятельности при введении федерального государственного образовательного стандарта общего образования" и </w:t>
      </w:r>
      <w:r w:rsidRPr="00004C95">
        <w:rPr>
          <w:rFonts w:ascii="Times New Roman" w:hAnsi="Times New Roman" w:cs="Times New Roman"/>
          <w:sz w:val="22"/>
          <w:szCs w:val="22"/>
        </w:rPr>
        <w:t xml:space="preserve"> Письму </w:t>
      </w:r>
      <w:proofErr w:type="spellStart"/>
      <w:r w:rsidRPr="00004C95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004C95">
        <w:rPr>
          <w:rFonts w:ascii="Times New Roman" w:hAnsi="Times New Roman" w:cs="Times New Roman"/>
          <w:sz w:val="22"/>
          <w:szCs w:val="22"/>
        </w:rPr>
        <w:t xml:space="preserve"> России от 07.08.2015 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образования"):</w:t>
      </w:r>
    </w:p>
    <w:p w:rsidR="00004C95" w:rsidRPr="00506C4B" w:rsidRDefault="00004C95" w:rsidP="00004C95">
      <w:pPr>
        <w:pStyle w:val="a9"/>
        <w:spacing w:before="75" w:after="75" w:line="240" w:lineRule="atLeast"/>
        <w:jc w:val="both"/>
        <w:rPr>
          <w:color w:val="444444"/>
          <w:sz w:val="22"/>
          <w:szCs w:val="22"/>
        </w:rPr>
      </w:pPr>
      <w:r w:rsidRPr="00506C4B">
        <w:rPr>
          <w:bCs/>
          <w:color w:val="444444"/>
          <w:sz w:val="22"/>
          <w:szCs w:val="22"/>
        </w:rPr>
        <w:lastRenderedPageBreak/>
        <w:t>«В</w:t>
      </w:r>
      <w:r w:rsidRPr="00506C4B">
        <w:rPr>
          <w:color w:val="444444"/>
          <w:sz w:val="22"/>
          <w:szCs w:val="22"/>
        </w:rPr>
        <w:t>неурочная деятельность организуется</w:t>
      </w:r>
      <w:r w:rsidR="000425E5" w:rsidRPr="00506C4B">
        <w:rPr>
          <w:color w:val="444444"/>
          <w:sz w:val="22"/>
          <w:szCs w:val="22"/>
        </w:rPr>
        <w:t>…</w:t>
      </w:r>
      <w:r w:rsidRPr="00506C4B">
        <w:rPr>
          <w:color w:val="444444"/>
          <w:sz w:val="22"/>
          <w:szCs w:val="22"/>
        </w:rPr>
        <w:t>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других…</w:t>
      </w:r>
    </w:p>
    <w:p w:rsidR="00004C95" w:rsidRPr="00D94226" w:rsidRDefault="00004C95" w:rsidP="00004C95">
      <w:pPr>
        <w:pStyle w:val="a9"/>
        <w:spacing w:before="75" w:after="75" w:line="240" w:lineRule="atLeast"/>
        <w:ind w:firstLine="225"/>
        <w:jc w:val="both"/>
        <w:rPr>
          <w:color w:val="444444"/>
          <w:sz w:val="22"/>
          <w:szCs w:val="22"/>
        </w:rPr>
      </w:pPr>
      <w:r w:rsidRPr="00506C4B">
        <w:rPr>
          <w:color w:val="444444"/>
          <w:sz w:val="22"/>
          <w:szCs w:val="22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учреждение… Связующим звеном между внеурочной деятельностью и дополнительным образованием детей выступают такие формы ее реализации, как </w:t>
      </w:r>
      <w:r w:rsidRPr="00506C4B">
        <w:rPr>
          <w:b/>
          <w:color w:val="444444"/>
          <w:sz w:val="22"/>
          <w:szCs w:val="22"/>
        </w:rPr>
        <w:t>факультативы</w:t>
      </w:r>
      <w:r w:rsidRPr="00506C4B">
        <w:rPr>
          <w:color w:val="444444"/>
          <w:sz w:val="22"/>
          <w:szCs w:val="22"/>
        </w:rPr>
        <w:t>, школьные научные общества, объединения профессиональной направленности, учебные курсы по выбору».</w:t>
      </w:r>
    </w:p>
    <w:p w:rsidR="00FB6C41" w:rsidRPr="0024796E" w:rsidRDefault="00FB6C41" w:rsidP="00FB6C41">
      <w:pPr>
        <w:rPr>
          <w:bCs/>
          <w:color w:val="000000"/>
          <w:sz w:val="22"/>
          <w:szCs w:val="22"/>
        </w:rPr>
      </w:pPr>
      <w:r w:rsidRPr="0024796E">
        <w:rPr>
          <w:sz w:val="22"/>
          <w:szCs w:val="22"/>
        </w:rPr>
        <w:t xml:space="preserve">    Согласно </w:t>
      </w:r>
      <w:r w:rsidRPr="0024796E">
        <w:rPr>
          <w:color w:val="000000"/>
          <w:sz w:val="22"/>
          <w:szCs w:val="22"/>
        </w:rPr>
        <w:t>СанПиН 2.4.2.2821-10: -</w:t>
      </w:r>
      <w:r w:rsidRPr="0024796E">
        <w:rPr>
          <w:sz w:val="22"/>
          <w:szCs w:val="22"/>
        </w:rPr>
        <w:t xml:space="preserve"> (Раздел «Внеурочная деятельность») продолжительность таких видов внеурочной деятельности, как чтение, музыкальные занятия, рисование, лепка, рукоделие, тихие игры, для одного обучающегося составляет не более 50 минут в день для обучающихся 1 - 2 классов, и не более полутора часов в день - для остальных классов; </w:t>
      </w:r>
    </w:p>
    <w:p w:rsidR="00FB6C41" w:rsidRPr="0024796E" w:rsidRDefault="00FB6C41" w:rsidP="00FB6C41">
      <w:pPr>
        <w:pStyle w:val="a9"/>
        <w:spacing w:before="0" w:after="0" w:line="312" w:lineRule="atLeast"/>
        <w:rPr>
          <w:color w:val="000000"/>
          <w:sz w:val="22"/>
          <w:szCs w:val="22"/>
        </w:rPr>
      </w:pPr>
      <w:r w:rsidRPr="0024796E">
        <w:rPr>
          <w:bCs/>
          <w:color w:val="000000"/>
          <w:sz w:val="22"/>
          <w:szCs w:val="22"/>
        </w:rPr>
        <w:t>- (раздел X. Гигиенические требования к режиму образовательного процесса)</w:t>
      </w:r>
    </w:p>
    <w:p w:rsidR="00FB6C41" w:rsidRPr="0024796E" w:rsidRDefault="00FB6C41" w:rsidP="00FB6C41">
      <w:pPr>
        <w:pStyle w:val="a9"/>
        <w:spacing w:before="0" w:after="0"/>
        <w:rPr>
          <w:color w:val="000000"/>
          <w:sz w:val="22"/>
          <w:szCs w:val="22"/>
        </w:rPr>
      </w:pPr>
      <w:r w:rsidRPr="0024796E">
        <w:rPr>
          <w:color w:val="000000"/>
          <w:sz w:val="22"/>
          <w:szCs w:val="22"/>
        </w:rPr>
        <w:t>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B6C41" w:rsidRPr="0024796E" w:rsidRDefault="00FB6C41" w:rsidP="00FB6C41">
      <w:pPr>
        <w:shd w:val="clear" w:color="auto" w:fill="FFFFFF"/>
        <w:spacing w:before="280" w:after="280"/>
        <w:ind w:firstLine="714"/>
        <w:rPr>
          <w:sz w:val="22"/>
          <w:szCs w:val="22"/>
        </w:rPr>
      </w:pPr>
      <w:r w:rsidRPr="0024796E">
        <w:rPr>
          <w:color w:val="000000"/>
          <w:sz w:val="22"/>
          <w:szCs w:val="22"/>
        </w:rPr>
        <w:t xml:space="preserve">Продолжительность каникул в течение учебного года составляет 30 календарных дней, </w:t>
      </w:r>
      <w:r w:rsidRPr="0024796E">
        <w:rPr>
          <w:sz w:val="22"/>
          <w:szCs w:val="22"/>
        </w:rPr>
        <w:t>летом — не менее 8 недель</w:t>
      </w:r>
      <w:r w:rsidRPr="0024796E">
        <w:rPr>
          <w:color w:val="000000"/>
          <w:sz w:val="22"/>
          <w:szCs w:val="22"/>
        </w:rPr>
        <w:t xml:space="preserve">. Для  </w:t>
      </w:r>
      <w:proofErr w:type="gramStart"/>
      <w:r w:rsidRPr="0024796E">
        <w:rPr>
          <w:color w:val="000000"/>
          <w:sz w:val="22"/>
          <w:szCs w:val="22"/>
        </w:rPr>
        <w:t>обучающихся</w:t>
      </w:r>
      <w:proofErr w:type="gramEnd"/>
      <w:r w:rsidRPr="0024796E">
        <w:rPr>
          <w:color w:val="000000"/>
          <w:sz w:val="22"/>
          <w:szCs w:val="22"/>
        </w:rPr>
        <w:t xml:space="preserve"> в 1 классе устанавливаются дополнительные недельные каникулы в середине третьей четверти при традиционном режиме обучения.</w:t>
      </w:r>
      <w:r w:rsidRPr="0024796E">
        <w:rPr>
          <w:b/>
          <w:sz w:val="22"/>
          <w:szCs w:val="22"/>
        </w:rPr>
        <w:t> </w:t>
      </w:r>
    </w:p>
    <w:p w:rsidR="00FB6C41" w:rsidRPr="0024796E" w:rsidRDefault="00FB6C41" w:rsidP="00FB6C41">
      <w:pPr>
        <w:ind w:firstLine="567"/>
        <w:rPr>
          <w:sz w:val="22"/>
          <w:szCs w:val="22"/>
        </w:rPr>
      </w:pPr>
      <w:r w:rsidRPr="0024796E">
        <w:rPr>
          <w:sz w:val="22"/>
          <w:szCs w:val="22"/>
        </w:rPr>
        <w:t>Нормативные основания продолжительности уроков, учебной недели, учебного года приведены также в разделах: Учебный план: «подготовка к школе» и по ступеням  общего образования.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Продолжительность обучения и каникул определены и закреплены годовым календарным графиком, утвержденным  директором.</w:t>
      </w:r>
    </w:p>
    <w:p w:rsidR="00FB6C41" w:rsidRDefault="00FB6C41" w:rsidP="00FB6C41">
      <w:pPr>
        <w:pStyle w:val="Default"/>
        <w:spacing w:after="120"/>
        <w:jc w:val="center"/>
        <w:rPr>
          <w:sz w:val="28"/>
          <w:szCs w:val="28"/>
        </w:rPr>
      </w:pPr>
      <w:r w:rsidRPr="0024796E">
        <w:rPr>
          <w:b/>
          <w:sz w:val="22"/>
          <w:szCs w:val="22"/>
        </w:rPr>
        <w:t>Продолжительность обучения:</w:t>
      </w:r>
      <w:r>
        <w:rPr>
          <w:b/>
          <w:sz w:val="22"/>
          <w:szCs w:val="22"/>
        </w:rPr>
        <w:t xml:space="preserve"> домашнее задание</w:t>
      </w:r>
    </w:p>
    <w:p w:rsidR="00FB6C41" w:rsidRPr="00111A0C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rFonts w:ascii="Verdana" w:hAnsi="Verdana"/>
          <w:color w:val="4C5256"/>
          <w:sz w:val="17"/>
          <w:szCs w:val="17"/>
          <w:shd w:val="clear" w:color="auto" w:fill="FAF6E6"/>
        </w:rPr>
        <w:t>   </w:t>
      </w:r>
      <w:r w:rsidRPr="00111A0C">
        <w:rPr>
          <w:color w:val="4C5256"/>
          <w:sz w:val="22"/>
          <w:szCs w:val="22"/>
          <w:shd w:val="clear" w:color="auto" w:fill="FAF6E6"/>
        </w:rPr>
        <w:t>Выполнение заданий учителя, в том числе домашних, предусмотрено Федеральным законом № 273-ФЗ: учащиеся обязаны добросовестно осваивать образовательную программу,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Pr="00111A0C">
        <w:rPr>
          <w:sz w:val="22"/>
          <w:szCs w:val="22"/>
        </w:rPr>
        <w:t xml:space="preserve">   </w:t>
      </w:r>
    </w:p>
    <w:p w:rsidR="00FB6C41" w:rsidRPr="0088181D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8181D">
        <w:rPr>
          <w:sz w:val="22"/>
          <w:szCs w:val="22"/>
        </w:rPr>
        <w:t xml:space="preserve">Согласно  СанПиН 2.4.2.2821-10 (п.10.30. о нормировании объема домашнего задания)  объем домашних заданий (по всем предметам) должен быть таким, чтобы затраты времени на его выполнение не превышали (в астрономических часах):  </w:t>
      </w:r>
    </w:p>
    <w:p w:rsidR="00FB6C41" w:rsidRPr="0088181D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 w:rsidRPr="0088181D">
        <w:rPr>
          <w:sz w:val="22"/>
          <w:szCs w:val="22"/>
        </w:rPr>
        <w:t xml:space="preserve">во 2 - 3 классах - 1,5 ч., </w:t>
      </w:r>
    </w:p>
    <w:p w:rsidR="00FB6C41" w:rsidRPr="0088181D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 w:rsidRPr="0088181D">
        <w:rPr>
          <w:sz w:val="22"/>
          <w:szCs w:val="22"/>
        </w:rPr>
        <w:t>в 4 - 5 классах - 2 ч.,</w:t>
      </w:r>
    </w:p>
    <w:p w:rsidR="00FB6C41" w:rsidRPr="0088181D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 w:rsidRPr="0088181D">
        <w:rPr>
          <w:sz w:val="22"/>
          <w:szCs w:val="22"/>
        </w:rPr>
        <w:t>в 6 - 8 классах - 2,5 ч.,</w:t>
      </w:r>
    </w:p>
    <w:p w:rsidR="00FB6C41" w:rsidRPr="0088181D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 w:rsidRPr="0088181D">
        <w:rPr>
          <w:sz w:val="22"/>
          <w:szCs w:val="22"/>
        </w:rPr>
        <w:t xml:space="preserve">в 9 - 11 классах - до 3,5 ч. </w:t>
      </w:r>
    </w:p>
    <w:p w:rsidR="00FB6C41" w:rsidRPr="00111A0C" w:rsidRDefault="00FB6C41" w:rsidP="00FB6C41">
      <w:pPr>
        <w:pStyle w:val="Default"/>
        <w:spacing w:after="120"/>
        <w:jc w:val="both"/>
        <w:rPr>
          <w:sz w:val="22"/>
          <w:szCs w:val="22"/>
        </w:rPr>
      </w:pPr>
      <w:r w:rsidRPr="0088181D">
        <w:rPr>
          <w:sz w:val="22"/>
          <w:szCs w:val="22"/>
        </w:rPr>
        <w:t xml:space="preserve">     Методические аспекты домашнего задания изложены в частности </w:t>
      </w:r>
      <w:r>
        <w:rPr>
          <w:sz w:val="22"/>
          <w:szCs w:val="22"/>
        </w:rPr>
        <w:t xml:space="preserve">в «Методических </w:t>
      </w:r>
      <w:proofErr w:type="gramStart"/>
      <w:r>
        <w:rPr>
          <w:sz w:val="22"/>
          <w:szCs w:val="22"/>
        </w:rPr>
        <w:t>рекомендациях</w:t>
      </w:r>
      <w:proofErr w:type="gramEnd"/>
      <w:r w:rsidRPr="0088181D">
        <w:rPr>
          <w:sz w:val="22"/>
          <w:szCs w:val="22"/>
        </w:rPr>
        <w:t xml:space="preserve"> по организации самоподготовки обучающихся при осуществлении образовательной деятельности по основным программам начального общего, основного общего и среднего общего образования»</w:t>
      </w:r>
      <w:r>
        <w:rPr>
          <w:sz w:val="22"/>
          <w:szCs w:val="22"/>
        </w:rPr>
        <w:t xml:space="preserve"> (Приложение к </w:t>
      </w:r>
      <w:r w:rsidRPr="0088181D">
        <w:rPr>
          <w:sz w:val="22"/>
          <w:szCs w:val="22"/>
        </w:rPr>
        <w:t>Письм</w:t>
      </w:r>
      <w:r>
        <w:rPr>
          <w:sz w:val="22"/>
          <w:szCs w:val="22"/>
        </w:rPr>
        <w:t>у</w:t>
      </w:r>
      <w:r w:rsidRPr="0088181D">
        <w:rPr>
          <w:sz w:val="22"/>
          <w:szCs w:val="22"/>
        </w:rPr>
        <w:t xml:space="preserve"> </w:t>
      </w:r>
      <w:proofErr w:type="spellStart"/>
      <w:r w:rsidRPr="0088181D">
        <w:rPr>
          <w:sz w:val="22"/>
          <w:szCs w:val="22"/>
        </w:rPr>
        <w:t>Минобрнауки</w:t>
      </w:r>
      <w:proofErr w:type="spellEnd"/>
      <w:r w:rsidRPr="0088181D">
        <w:rPr>
          <w:sz w:val="22"/>
          <w:szCs w:val="22"/>
        </w:rPr>
        <w:t xml:space="preserve"> РФ от 17.06.2015г. №НТ-670/08</w:t>
      </w:r>
      <w:r>
        <w:rPr>
          <w:sz w:val="22"/>
          <w:szCs w:val="22"/>
        </w:rPr>
        <w:t xml:space="preserve">). Здесь отмечено, что </w:t>
      </w:r>
      <w:r w:rsidRPr="00111A0C">
        <w:rPr>
          <w:sz w:val="22"/>
          <w:szCs w:val="22"/>
        </w:rPr>
        <w:t>учебные предметы, требующие больших затрат времени на домашнюю подготовку, не до</w:t>
      </w:r>
      <w:r>
        <w:rPr>
          <w:sz w:val="22"/>
          <w:szCs w:val="22"/>
        </w:rPr>
        <w:t>лжны группироваться в один день.</w:t>
      </w:r>
    </w:p>
    <w:p w:rsidR="00DB4CCC" w:rsidRDefault="00DB4CCC" w:rsidP="000C41B3">
      <w:pPr>
        <w:ind w:firstLine="567"/>
        <w:jc w:val="center"/>
        <w:rPr>
          <w:b/>
          <w:sz w:val="28"/>
          <w:szCs w:val="28"/>
        </w:rPr>
      </w:pPr>
    </w:p>
    <w:p w:rsidR="00DB4CCC" w:rsidRDefault="00DB4CCC" w:rsidP="000C41B3">
      <w:pPr>
        <w:ind w:firstLine="567"/>
        <w:jc w:val="center"/>
        <w:rPr>
          <w:b/>
          <w:sz w:val="28"/>
          <w:szCs w:val="28"/>
        </w:rPr>
      </w:pPr>
    </w:p>
    <w:p w:rsidR="00DB4CCC" w:rsidRDefault="00DB4CCC" w:rsidP="000C41B3">
      <w:pPr>
        <w:ind w:firstLine="567"/>
        <w:jc w:val="center"/>
        <w:rPr>
          <w:b/>
          <w:sz w:val="28"/>
          <w:szCs w:val="28"/>
        </w:rPr>
      </w:pPr>
    </w:p>
    <w:p w:rsidR="00DB4CCC" w:rsidRDefault="00DB4CCC" w:rsidP="000C41B3">
      <w:pPr>
        <w:ind w:firstLine="567"/>
        <w:jc w:val="center"/>
        <w:rPr>
          <w:b/>
          <w:sz w:val="28"/>
          <w:szCs w:val="28"/>
        </w:rPr>
      </w:pPr>
    </w:p>
    <w:p w:rsidR="00DB4CCC" w:rsidRDefault="00DB4CCC" w:rsidP="000C41B3">
      <w:pPr>
        <w:ind w:firstLine="567"/>
        <w:jc w:val="center"/>
        <w:rPr>
          <w:b/>
          <w:sz w:val="28"/>
          <w:szCs w:val="28"/>
        </w:rPr>
      </w:pPr>
    </w:p>
    <w:p w:rsidR="00FB6C41" w:rsidRPr="000C41B3" w:rsidRDefault="000C41B3" w:rsidP="000C41B3">
      <w:pPr>
        <w:ind w:firstLine="567"/>
        <w:jc w:val="center"/>
        <w:rPr>
          <w:b/>
          <w:sz w:val="28"/>
          <w:szCs w:val="28"/>
        </w:rPr>
      </w:pPr>
      <w:r w:rsidRPr="000C41B3">
        <w:rPr>
          <w:b/>
          <w:sz w:val="28"/>
          <w:szCs w:val="28"/>
        </w:rPr>
        <w:t>Учебные планы</w:t>
      </w:r>
    </w:p>
    <w:p w:rsidR="00FB6C41" w:rsidRPr="0024796E" w:rsidRDefault="00FB6C41" w:rsidP="00FB6C41">
      <w:pPr>
        <w:pStyle w:val="210"/>
        <w:rPr>
          <w:color w:val="000000"/>
        </w:rPr>
      </w:pPr>
      <w:r w:rsidRPr="0024796E">
        <w:t>Учебный план: «Программа обучения детей старшего дошкольного возраста (подготовка к школе)»</w:t>
      </w: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color w:val="000000"/>
          <w:sz w:val="22"/>
          <w:szCs w:val="22"/>
        </w:rPr>
        <w:t xml:space="preserve">     Учебный план  по данной программе дополнительного образования (подвид-дополнительное образование детей и взрослых), дополнительной общеобразовательной программе - </w:t>
      </w:r>
      <w:r w:rsidRPr="0024796E">
        <w:rPr>
          <w:color w:val="000000"/>
          <w:sz w:val="22"/>
          <w:szCs w:val="22"/>
        </w:rPr>
        <w:lastRenderedPageBreak/>
        <w:t>дополнительной общеразвивающей  программе  интеллектуально-</w:t>
      </w:r>
      <w:proofErr w:type="spellStart"/>
      <w:r w:rsidRPr="0024796E">
        <w:rPr>
          <w:color w:val="000000"/>
          <w:sz w:val="22"/>
          <w:szCs w:val="22"/>
        </w:rPr>
        <w:t>позновательной</w:t>
      </w:r>
      <w:proofErr w:type="spellEnd"/>
      <w:r w:rsidRPr="0024796E">
        <w:rPr>
          <w:color w:val="000000"/>
          <w:sz w:val="22"/>
          <w:szCs w:val="22"/>
        </w:rPr>
        <w:t xml:space="preserve"> направленности </w:t>
      </w:r>
      <w:r w:rsidRPr="0024796E">
        <w:rPr>
          <w:color w:val="000000"/>
          <w:spacing w:val="-2"/>
          <w:sz w:val="22"/>
          <w:szCs w:val="22"/>
        </w:rPr>
        <w:t>(</w:t>
      </w:r>
      <w:proofErr w:type="gramStart"/>
      <w:r w:rsidRPr="0024796E">
        <w:rPr>
          <w:color w:val="000000"/>
          <w:spacing w:val="-2"/>
          <w:sz w:val="22"/>
          <w:szCs w:val="22"/>
        </w:rPr>
        <w:t>социально-педагогическая</w:t>
      </w:r>
      <w:proofErr w:type="gramEnd"/>
      <w:r w:rsidRPr="0024796E">
        <w:rPr>
          <w:color w:val="000000"/>
          <w:spacing w:val="-2"/>
          <w:sz w:val="22"/>
          <w:szCs w:val="22"/>
        </w:rPr>
        <w:t xml:space="preserve"> </w:t>
      </w:r>
      <w:r w:rsidRPr="0024796E">
        <w:rPr>
          <w:color w:val="000000"/>
          <w:sz w:val="22"/>
          <w:szCs w:val="22"/>
        </w:rPr>
        <w:t xml:space="preserve">согласно Положения утв. приказом </w:t>
      </w:r>
      <w:proofErr w:type="spellStart"/>
      <w:r w:rsidRPr="0024796E">
        <w:rPr>
          <w:color w:val="000000"/>
          <w:sz w:val="22"/>
          <w:szCs w:val="22"/>
        </w:rPr>
        <w:t>Минобрнауки</w:t>
      </w:r>
      <w:proofErr w:type="spellEnd"/>
      <w:r w:rsidRPr="0024796E">
        <w:rPr>
          <w:color w:val="000000"/>
          <w:sz w:val="22"/>
          <w:szCs w:val="22"/>
        </w:rPr>
        <w:t xml:space="preserve"> России от 29.08.2013 № 1008</w:t>
      </w:r>
      <w:r w:rsidRPr="0024796E">
        <w:rPr>
          <w:color w:val="000000"/>
          <w:spacing w:val="-2"/>
          <w:sz w:val="22"/>
          <w:szCs w:val="22"/>
        </w:rPr>
        <w:t xml:space="preserve">) </w:t>
      </w:r>
      <w:r w:rsidRPr="0024796E">
        <w:rPr>
          <w:color w:val="000000"/>
          <w:sz w:val="22"/>
          <w:szCs w:val="22"/>
        </w:rPr>
        <w:t>устанавливает годичный срок обучения для каждой возрастной группы (6-го и 7-го годов).</w:t>
      </w:r>
    </w:p>
    <w:p w:rsidR="00FB6C41" w:rsidRDefault="00FB6C41" w:rsidP="00FB6C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     Программа  предназначена для подготовки детей к школе. Содержание, модули, разделы, задачи, цели, принципы обучения, формы занятий отражены в программе.</w:t>
      </w:r>
    </w:p>
    <w:p w:rsidR="00A54241" w:rsidRPr="0024796E" w:rsidRDefault="00A54241" w:rsidP="00FB6C41">
      <w:pPr>
        <w:rPr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b/>
          <w:sz w:val="22"/>
          <w:szCs w:val="22"/>
        </w:rPr>
        <w:t>Модуль одноразовых</w:t>
      </w:r>
      <w:r w:rsidRPr="0024796E">
        <w:t xml:space="preserve"> занятий в неделю</w:t>
      </w:r>
    </w:p>
    <w:tbl>
      <w:tblPr>
        <w:tblW w:w="968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2884"/>
        <w:gridCol w:w="1282"/>
        <w:gridCol w:w="1243"/>
        <w:gridCol w:w="1260"/>
        <w:gridCol w:w="1120"/>
      </w:tblGrid>
      <w:tr w:rsidR="00FB6C41" w:rsidRPr="0024796E" w:rsidTr="00414751">
        <w:trPr>
          <w:cantSplit/>
          <w:trHeight w:val="541"/>
        </w:trPr>
        <w:tc>
          <w:tcPr>
            <w:tcW w:w="47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Число учебных занятий в неделю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Число учебных занятий в год</w:t>
            </w:r>
          </w:p>
        </w:tc>
      </w:tr>
      <w:tr w:rsidR="00FB6C41" w:rsidRPr="0024796E" w:rsidTr="00414751">
        <w:trPr>
          <w:cantSplit/>
          <w:trHeight w:val="195"/>
        </w:trPr>
        <w:tc>
          <w:tcPr>
            <w:tcW w:w="47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Группа 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</w:rPr>
              <w:t xml:space="preserve">6-го года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Группа 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</w:rPr>
              <w:t>7-го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Группа 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</w:rPr>
              <w:t>6-го года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Группа 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</w:rPr>
              <w:t>7-го года</w:t>
            </w:r>
          </w:p>
        </w:tc>
      </w:tr>
      <w:tr w:rsidR="00FB6C4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Меняем мир (труд)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rFonts w:eastAsia="Calibri"/>
                <w:sz w:val="22"/>
                <w:szCs w:val="22"/>
              </w:rPr>
              <w:t>0.5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414751" w:rsidRDefault="00414751" w:rsidP="00414751">
            <w:pPr>
              <w:jc w:val="center"/>
            </w:pPr>
            <w:r w:rsidRPr="00414751">
              <w:rPr>
                <w:rFonts w:eastAsia="Calibri"/>
              </w:rPr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 xml:space="preserve">Скажем </w:t>
            </w:r>
            <w:proofErr w:type="gramStart"/>
            <w:r w:rsidRPr="0024796E">
              <w:rPr>
                <w:sz w:val="22"/>
                <w:szCs w:val="22"/>
              </w:rPr>
              <w:t xml:space="preserve">по  </w:t>
            </w:r>
            <w:proofErr w:type="spellStart"/>
            <w:r w:rsidRPr="0024796E">
              <w:rPr>
                <w:sz w:val="22"/>
                <w:szCs w:val="22"/>
              </w:rPr>
              <w:t>английски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  <w:r w:rsidRPr="00414751">
              <w:rPr>
                <w:rFonts w:eastAsia="Calibri"/>
              </w:rPr>
              <w:t>30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Default="00414751">
            <w:r w:rsidRPr="0008142B"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0"/>
                <w:szCs w:val="20"/>
              </w:rPr>
              <w:t>Движение на здоровье/начинаем играть в шахматы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pPr>
              <w:snapToGrid w:val="0"/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pPr>
              <w:snapToGrid w:val="0"/>
            </w:pPr>
            <w:r w:rsidRPr="0024796E"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Default="00414751">
            <w:r w:rsidRPr="0008142B"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Учимся считать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  <w:r w:rsidRPr="00414751">
              <w:t>30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Default="00414751">
            <w:r w:rsidRPr="0008142B"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Рисуем мир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0.5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  <w:r w:rsidRPr="00414751"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Default="00414751">
            <w:r w:rsidRPr="0008142B"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cantSplit/>
          <w:trHeight w:val="177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Учимся родному </w:t>
            </w:r>
          </w:p>
          <w:p w:rsidR="00414751" w:rsidRPr="0024796E" w:rsidRDefault="00414751" w:rsidP="003B5C24">
            <w:r w:rsidRPr="0024796E">
              <w:rPr>
                <w:sz w:val="22"/>
                <w:szCs w:val="22"/>
              </w:rPr>
              <w:t>Языку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Пишем грамотно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>
              <w:rPr>
                <w:rFonts w:eastAsia="Calibri"/>
                <w:sz w:val="22"/>
                <w:szCs w:val="22"/>
              </w:rPr>
              <w:t>0.5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  <w:r w:rsidRPr="00414751"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>
              <w:rPr>
                <w:sz w:val="22"/>
                <w:szCs w:val="22"/>
              </w:rPr>
              <w:t>30</w:t>
            </w:r>
          </w:p>
        </w:tc>
      </w:tr>
      <w:tr w:rsidR="00414751" w:rsidRPr="0024796E" w:rsidTr="00414751">
        <w:trPr>
          <w:cantSplit/>
          <w:trHeight w:val="177"/>
        </w:trPr>
        <w:tc>
          <w:tcPr>
            <w:tcW w:w="18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751" w:rsidRPr="0024796E" w:rsidRDefault="00414751" w:rsidP="003B5C24">
            <w:pPr>
              <w:snapToGrid w:val="0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Читаем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>
              <w:rPr>
                <w:sz w:val="22"/>
                <w:szCs w:val="22"/>
              </w:rPr>
              <w:t>0.5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4751" w:rsidRPr="00414751" w:rsidRDefault="00414751" w:rsidP="00414751">
            <w:pPr>
              <w:jc w:val="center"/>
            </w:pPr>
            <w:r w:rsidRPr="00414751"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751" w:rsidRPr="0024796E" w:rsidRDefault="00414751" w:rsidP="003B5C24">
            <w:r>
              <w:rPr>
                <w:sz w:val="22"/>
                <w:szCs w:val="22"/>
              </w:rPr>
              <w:t>30</w:t>
            </w:r>
          </w:p>
        </w:tc>
      </w:tr>
      <w:tr w:rsidR="00FB6C4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Итого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EF4525" w:rsidP="003B5C24">
            <w:r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firstLine="174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210</w:t>
            </w:r>
          </w:p>
        </w:tc>
      </w:tr>
      <w:tr w:rsidR="00FB6C4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snapToGrid w:val="0"/>
            </w:pPr>
          </w:p>
        </w:tc>
      </w:tr>
      <w:tr w:rsidR="00FB6C41" w:rsidRPr="0024796E" w:rsidTr="00414751">
        <w:trPr>
          <w:trHeight w:val="177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Играем и фантазируем</w:t>
            </w:r>
          </w:p>
        </w:tc>
        <w:tc>
          <w:tcPr>
            <w:tcW w:w="490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Во время игрового часа, а также в рамках любого занятия</w:t>
            </w:r>
          </w:p>
        </w:tc>
      </w:tr>
    </w:tbl>
    <w:p w:rsidR="00FB6C41" w:rsidRPr="0024796E" w:rsidRDefault="00FB6C41" w:rsidP="00FB6C41">
      <w:pPr>
        <w:rPr>
          <w:b/>
          <w:sz w:val="22"/>
          <w:szCs w:val="22"/>
        </w:rPr>
      </w:pPr>
    </w:p>
    <w:p w:rsidR="00A54241" w:rsidRDefault="00A54241" w:rsidP="00FB6C41">
      <w:pPr>
        <w:rPr>
          <w:b/>
          <w:sz w:val="22"/>
          <w:szCs w:val="22"/>
        </w:rPr>
      </w:pPr>
    </w:p>
    <w:p w:rsidR="00A54241" w:rsidRDefault="00A54241" w:rsidP="00FB6C41">
      <w:pPr>
        <w:rPr>
          <w:b/>
          <w:sz w:val="22"/>
          <w:szCs w:val="22"/>
        </w:rPr>
      </w:pPr>
    </w:p>
    <w:p w:rsidR="00A54241" w:rsidRDefault="00A54241" w:rsidP="00FB6C41">
      <w:pPr>
        <w:rPr>
          <w:b/>
          <w:sz w:val="22"/>
          <w:szCs w:val="22"/>
        </w:rPr>
      </w:pPr>
    </w:p>
    <w:p w:rsidR="00FB6C41" w:rsidRPr="0024796E" w:rsidRDefault="00FB6C41" w:rsidP="00FB6C41">
      <w:pPr>
        <w:rPr>
          <w:sz w:val="22"/>
          <w:szCs w:val="22"/>
        </w:rPr>
      </w:pPr>
      <w:r w:rsidRPr="0024796E">
        <w:rPr>
          <w:b/>
          <w:sz w:val="22"/>
          <w:szCs w:val="22"/>
        </w:rPr>
        <w:t xml:space="preserve">Модуль трехразовых (7.3) и двухразовых (7.2) </w:t>
      </w:r>
      <w:r w:rsidRPr="0024796E">
        <w:t>занятий в неделю для группы 7-го года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2884"/>
        <w:gridCol w:w="1282"/>
        <w:gridCol w:w="1243"/>
        <w:gridCol w:w="1167"/>
        <w:gridCol w:w="1213"/>
      </w:tblGrid>
      <w:tr w:rsidR="00FB6C41" w:rsidRPr="0024796E" w:rsidTr="003B5C24">
        <w:trPr>
          <w:cantSplit/>
          <w:trHeight w:val="780"/>
        </w:trPr>
        <w:tc>
          <w:tcPr>
            <w:tcW w:w="47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Число учебных занятий в неделю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Число учебных занятий в год</w:t>
            </w:r>
          </w:p>
        </w:tc>
      </w:tr>
      <w:tr w:rsidR="00FB6C41" w:rsidRPr="0024796E" w:rsidTr="003B5C24">
        <w:trPr>
          <w:cantSplit/>
          <w:trHeight w:val="195"/>
        </w:trPr>
        <w:tc>
          <w:tcPr>
            <w:tcW w:w="47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contextualSpacing/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>Группа 7.3</w:t>
            </w:r>
          </w:p>
          <w:p w:rsidR="00FB6C41" w:rsidRPr="0024796E" w:rsidRDefault="00FB6C41" w:rsidP="003B5C24">
            <w:pPr>
              <w:contextualSpacing/>
            </w:pPr>
            <w:r w:rsidRPr="0024796E">
              <w:rPr>
                <w:sz w:val="20"/>
                <w:szCs w:val="20"/>
              </w:rPr>
              <w:t>7-го года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contextualSpacing/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>Группа 7.2</w:t>
            </w:r>
          </w:p>
          <w:p w:rsidR="00FB6C41" w:rsidRPr="0024796E" w:rsidRDefault="00FB6C41" w:rsidP="003B5C24">
            <w:pPr>
              <w:contextualSpacing/>
            </w:pPr>
            <w:r w:rsidRPr="0024796E">
              <w:rPr>
                <w:sz w:val="20"/>
                <w:szCs w:val="20"/>
              </w:rPr>
              <w:t>7-го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contextualSpacing/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>Группа 7.3</w:t>
            </w:r>
          </w:p>
          <w:p w:rsidR="00FB6C41" w:rsidRPr="0024796E" w:rsidRDefault="00FB6C41" w:rsidP="003B5C24">
            <w:pPr>
              <w:contextualSpacing/>
            </w:pPr>
            <w:r w:rsidRPr="0024796E">
              <w:rPr>
                <w:sz w:val="20"/>
                <w:szCs w:val="20"/>
              </w:rPr>
              <w:t>7-го года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contextualSpacing/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>Группа 7.2</w:t>
            </w:r>
          </w:p>
          <w:p w:rsidR="00FB6C41" w:rsidRPr="0024796E" w:rsidRDefault="00FB6C41" w:rsidP="003B5C24">
            <w:pPr>
              <w:contextualSpacing/>
            </w:pPr>
            <w:r w:rsidRPr="0024796E">
              <w:rPr>
                <w:sz w:val="20"/>
                <w:szCs w:val="20"/>
              </w:rPr>
              <w:t>7-го года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Меняем мир (труд)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60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60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 xml:space="preserve">Скажем </w:t>
            </w:r>
            <w:proofErr w:type="gramStart"/>
            <w:r w:rsidRPr="0024796E">
              <w:rPr>
                <w:sz w:val="22"/>
                <w:szCs w:val="22"/>
              </w:rPr>
              <w:t xml:space="preserve">по  </w:t>
            </w:r>
            <w:proofErr w:type="spellStart"/>
            <w:r w:rsidRPr="0024796E">
              <w:rPr>
                <w:sz w:val="22"/>
                <w:szCs w:val="22"/>
              </w:rPr>
              <w:t>английски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60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60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0"/>
                <w:szCs w:val="20"/>
              </w:rPr>
              <w:t>Движение на здоровье/начинаем играть в шахматы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</w:t>
            </w:r>
            <w:r w:rsidR="00414751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30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Учимся считать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90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60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Рисуем мир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60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30</w:t>
            </w:r>
          </w:p>
        </w:tc>
      </w:tr>
      <w:tr w:rsidR="00FB6C41" w:rsidRPr="0024796E" w:rsidTr="003B5C24">
        <w:trPr>
          <w:cantSplit/>
          <w:trHeight w:val="177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Учимся родному </w:t>
            </w:r>
          </w:p>
          <w:p w:rsidR="00FB6C41" w:rsidRPr="0024796E" w:rsidRDefault="00FB6C41" w:rsidP="003B5C24">
            <w:r w:rsidRPr="0024796E">
              <w:rPr>
                <w:sz w:val="22"/>
                <w:szCs w:val="22"/>
              </w:rPr>
              <w:t>Языку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Пишем грамотно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90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60</w:t>
            </w:r>
          </w:p>
        </w:tc>
      </w:tr>
      <w:tr w:rsidR="00FB6C41" w:rsidRPr="0024796E" w:rsidTr="003B5C24">
        <w:trPr>
          <w:cantSplit/>
          <w:trHeight w:val="177"/>
        </w:trPr>
        <w:tc>
          <w:tcPr>
            <w:tcW w:w="18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Читаем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90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60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Итого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r>
              <w:rPr>
                <w:sz w:val="22"/>
                <w:szCs w:val="22"/>
              </w:rPr>
              <w:t>510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414751" w:rsidP="003B5C24">
            <w:pPr>
              <w:ind w:left="102"/>
            </w:pPr>
            <w:r>
              <w:rPr>
                <w:sz w:val="22"/>
                <w:szCs w:val="22"/>
              </w:rPr>
              <w:t>360</w:t>
            </w: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17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ind w:left="19"/>
            </w:pPr>
            <w:r w:rsidRPr="0024796E">
              <w:rPr>
                <w:sz w:val="22"/>
                <w:szCs w:val="22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snapToGrid w:val="0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pPr>
              <w:snapToGrid w:val="0"/>
            </w:pPr>
          </w:p>
        </w:tc>
      </w:tr>
      <w:tr w:rsidR="00FB6C41" w:rsidRPr="0024796E" w:rsidTr="003B5C24">
        <w:trPr>
          <w:trHeight w:val="177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Играем и фантазируем</w:t>
            </w:r>
          </w:p>
        </w:tc>
        <w:tc>
          <w:tcPr>
            <w:tcW w:w="490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C41" w:rsidRPr="0024796E" w:rsidRDefault="00FB6C41" w:rsidP="003B5C24">
            <w:r w:rsidRPr="0024796E">
              <w:rPr>
                <w:sz w:val="22"/>
                <w:szCs w:val="22"/>
              </w:rPr>
              <w:t>Во время игрового часа, а также в рамках любого занятия</w:t>
            </w:r>
          </w:p>
        </w:tc>
      </w:tr>
    </w:tbl>
    <w:p w:rsidR="00FB6C41" w:rsidRDefault="00FB6C41" w:rsidP="00FB6C41">
      <w:pPr>
        <w:rPr>
          <w:b/>
          <w:sz w:val="22"/>
          <w:szCs w:val="22"/>
        </w:rPr>
      </w:pPr>
    </w:p>
    <w:p w:rsidR="00D94226" w:rsidRPr="0024796E" w:rsidRDefault="00D94226" w:rsidP="00D942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Начальное общее образование</w:t>
      </w:r>
    </w:p>
    <w:p w:rsidR="00AE2941" w:rsidRPr="0024796E" w:rsidRDefault="00AE2941" w:rsidP="00AE2941">
      <w:pPr>
        <w:jc w:val="center"/>
        <w:rPr>
          <w:sz w:val="22"/>
          <w:szCs w:val="22"/>
        </w:rPr>
      </w:pPr>
      <w:r w:rsidRPr="0024796E">
        <w:rPr>
          <w:b/>
          <w:sz w:val="22"/>
          <w:szCs w:val="22"/>
        </w:rPr>
        <w:t>Учебный план 1-х классов</w:t>
      </w:r>
    </w:p>
    <w:p w:rsidR="005E4902" w:rsidRPr="005E4902" w:rsidRDefault="00AE2941" w:rsidP="005E4902">
      <w:r w:rsidRPr="0024796E">
        <w:rPr>
          <w:sz w:val="22"/>
          <w:szCs w:val="22"/>
        </w:rPr>
        <w:t>(составлен на основе ФГОС 2009 года, 5-ти дневная учебная неделя,</w:t>
      </w:r>
      <w:r w:rsidRPr="0024796E">
        <w:rPr>
          <w:spacing w:val="-2"/>
          <w:sz w:val="22"/>
          <w:szCs w:val="22"/>
        </w:rPr>
        <w:t xml:space="preserve"> </w:t>
      </w:r>
      <w:r w:rsidRPr="0024796E">
        <w:rPr>
          <w:spacing w:val="-1"/>
          <w:sz w:val="22"/>
          <w:szCs w:val="22"/>
        </w:rPr>
        <w:t xml:space="preserve"> объемом: 15 часов в неделю – 9 недель ( сентябрь-октябрь), 20 часов в неделю – 7 недель (ноябрь-декабрь), 21 час в неделю  - 17 недел</w:t>
      </w:r>
      <w:proofErr w:type="gramStart"/>
      <w:r w:rsidRPr="0024796E">
        <w:rPr>
          <w:spacing w:val="-1"/>
          <w:sz w:val="22"/>
          <w:szCs w:val="22"/>
        </w:rPr>
        <w:t>ь(</w:t>
      </w:r>
      <w:proofErr w:type="gramEnd"/>
      <w:r w:rsidRPr="0024796E">
        <w:rPr>
          <w:spacing w:val="-1"/>
          <w:sz w:val="22"/>
          <w:szCs w:val="22"/>
        </w:rPr>
        <w:t xml:space="preserve">январь-май) </w:t>
      </w:r>
      <w:r w:rsidRPr="0024796E">
        <w:rPr>
          <w:sz w:val="22"/>
          <w:szCs w:val="22"/>
        </w:rPr>
        <w:t>по  Примерной основной образовательной программе начального общего образования  (Примерный учебный план начального общего образования Вариант 1)</w:t>
      </w:r>
      <w:r w:rsidRPr="0024796E">
        <w:rPr>
          <w:spacing w:val="-1"/>
          <w:sz w:val="22"/>
          <w:szCs w:val="22"/>
        </w:rPr>
        <w:t>.</w:t>
      </w:r>
      <w:r w:rsidRPr="0024796E">
        <w:rPr>
          <w:bCs/>
          <w:sz w:val="22"/>
          <w:szCs w:val="22"/>
        </w:rPr>
        <w:t xml:space="preserve"> </w:t>
      </w:r>
      <w:r w:rsidR="005E4902">
        <w:rPr>
          <w:bCs/>
          <w:sz w:val="22"/>
          <w:szCs w:val="22"/>
        </w:rPr>
        <w:t xml:space="preserve">Согласно </w:t>
      </w:r>
      <w:r w:rsidR="006A511C">
        <w:t>П</w:t>
      </w:r>
      <w:r w:rsidR="005E4902">
        <w:t>рика</w:t>
      </w:r>
      <w:r w:rsidR="005E4902" w:rsidRPr="005E4902">
        <w:t>з</w:t>
      </w:r>
      <w:r w:rsidR="005E4902">
        <w:t xml:space="preserve">а </w:t>
      </w:r>
      <w:proofErr w:type="spellStart"/>
      <w:r w:rsidR="005E4902">
        <w:t>Минобрнауки</w:t>
      </w:r>
      <w:proofErr w:type="spellEnd"/>
      <w:r w:rsidR="005E4902">
        <w:t xml:space="preserve"> от 26.11.2010г. №1241 «</w:t>
      </w:r>
      <w:r w:rsidR="005E4902" w:rsidRPr="005E4902"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AE2941" w:rsidRPr="005E4902" w:rsidRDefault="005E4902" w:rsidP="005E4902">
      <w:r w:rsidRPr="005E4902"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5E4902">
          <w:t>2009 г</w:t>
        </w:r>
      </w:smartTag>
      <w:r w:rsidRPr="005E4902">
        <w:t>. № 373</w:t>
      </w:r>
      <w:r>
        <w:t xml:space="preserve"> п.19.3. </w:t>
      </w:r>
      <w:r w:rsidRPr="00A3411A">
        <w:rPr>
          <w:color w:val="000000"/>
        </w:rPr>
        <w:t xml:space="preserve">Формы организации образовательного процесса, </w:t>
      </w:r>
      <w:r w:rsidRPr="00A3411A">
        <w:rPr>
          <w:b/>
          <w:color w:val="000000"/>
        </w:rPr>
        <w:t>чередование учебной и внеурочной деятельности</w:t>
      </w:r>
      <w:r w:rsidRPr="00A3411A">
        <w:rPr>
          <w:color w:val="000000"/>
        </w:rPr>
        <w:t xml:space="preserve"> в рамках реализации основной </w:t>
      </w:r>
      <w:r w:rsidRPr="00A3411A">
        <w:rPr>
          <w:color w:val="000000"/>
        </w:rPr>
        <w:lastRenderedPageBreak/>
        <w:t>образовательной программы начального общего образования определяет образовательное учреждение</w:t>
      </w:r>
      <w:r w:rsidR="00A3411A" w:rsidRPr="00A3411A">
        <w:rPr>
          <w:color w:val="000000"/>
        </w:rPr>
        <w:t>.</w:t>
      </w:r>
    </w:p>
    <w:p w:rsidR="00AE2941" w:rsidRPr="0024796E" w:rsidRDefault="00AE2941" w:rsidP="00AE2941">
      <w:pPr>
        <w:rPr>
          <w:b/>
          <w:sz w:val="22"/>
          <w:szCs w:val="22"/>
        </w:rPr>
      </w:pPr>
      <w:r w:rsidRPr="0024796E">
        <w:rPr>
          <w:b/>
          <w:sz w:val="22"/>
          <w:szCs w:val="22"/>
        </w:rPr>
        <w:t xml:space="preserve">Обязательная часть </w:t>
      </w:r>
      <w:r w:rsidRPr="0024796E">
        <w:rPr>
          <w:sz w:val="22"/>
          <w:szCs w:val="22"/>
        </w:rPr>
        <w:t>составляет</w:t>
      </w:r>
      <w:r w:rsidRPr="0024796E">
        <w:rPr>
          <w:b/>
          <w:sz w:val="22"/>
          <w:szCs w:val="22"/>
        </w:rPr>
        <w:t xml:space="preserve"> </w:t>
      </w:r>
      <w:r w:rsidRPr="0024796E">
        <w:rPr>
          <w:sz w:val="22"/>
          <w:szCs w:val="22"/>
        </w:rPr>
        <w:t>80% учебного времени практически  каждого учебного предмета</w:t>
      </w:r>
      <w:r w:rsidRPr="0024796E">
        <w:rPr>
          <w:b/>
          <w:sz w:val="22"/>
          <w:szCs w:val="22"/>
        </w:rPr>
        <w:t xml:space="preserve">. </w:t>
      </w:r>
    </w:p>
    <w:p w:rsidR="00AE2941" w:rsidRPr="0024796E" w:rsidRDefault="00AE2941" w:rsidP="00AE2941">
      <w:pPr>
        <w:rPr>
          <w:sz w:val="22"/>
          <w:szCs w:val="22"/>
        </w:rPr>
      </w:pPr>
      <w:proofErr w:type="spellStart"/>
      <w:r w:rsidRPr="0024796E">
        <w:rPr>
          <w:sz w:val="22"/>
          <w:szCs w:val="22"/>
        </w:rPr>
        <w:t>Внутирпредметные</w:t>
      </w:r>
      <w:proofErr w:type="spellEnd"/>
      <w:r w:rsidRPr="0024796E">
        <w:rPr>
          <w:sz w:val="22"/>
          <w:szCs w:val="22"/>
        </w:rPr>
        <w:t xml:space="preserve"> модули (20%, часть, формируемая участниками образовательных отношений):</w:t>
      </w:r>
    </w:p>
    <w:p w:rsidR="00AE2941" w:rsidRPr="0024796E" w:rsidRDefault="00AE2941" w:rsidP="00AE2941">
      <w:pPr>
        <w:rPr>
          <w:sz w:val="22"/>
          <w:szCs w:val="22"/>
        </w:rPr>
      </w:pPr>
      <w:r w:rsidRPr="0024796E">
        <w:rPr>
          <w:sz w:val="22"/>
          <w:szCs w:val="22"/>
        </w:rPr>
        <w:t>Русский язык – (1</w:t>
      </w:r>
      <w:r w:rsidR="00740D14" w:rsidRPr="0024796E">
        <w:rPr>
          <w:sz w:val="22"/>
          <w:szCs w:val="22"/>
        </w:rPr>
        <w:t>а</w:t>
      </w:r>
      <w:r w:rsidRPr="0024796E">
        <w:rPr>
          <w:sz w:val="22"/>
          <w:szCs w:val="22"/>
        </w:rPr>
        <w:t xml:space="preserve"> – «В гостях у слова»), (1</w:t>
      </w:r>
      <w:r w:rsidR="00740D14" w:rsidRPr="00740D14">
        <w:t>б</w:t>
      </w:r>
      <w:proofErr w:type="gramStart"/>
      <w:r w:rsidR="00740D14" w:rsidRPr="00740D14">
        <w:t>,в</w:t>
      </w:r>
      <w:proofErr w:type="gramEnd"/>
      <w:r w:rsidR="00740D14" w:rsidRPr="00740D14">
        <w:t>,д,м,л</w:t>
      </w:r>
      <w:r w:rsidRPr="0024796E">
        <w:rPr>
          <w:sz w:val="22"/>
          <w:szCs w:val="22"/>
        </w:rPr>
        <w:t>-</w:t>
      </w:r>
      <w:r w:rsidRPr="0024796E">
        <w:rPr>
          <w:bCs/>
          <w:sz w:val="22"/>
          <w:szCs w:val="22"/>
        </w:rPr>
        <w:t xml:space="preserve"> «Занимательная грамматика»</w:t>
      </w:r>
      <w:r w:rsidRPr="0024796E">
        <w:rPr>
          <w:sz w:val="22"/>
          <w:szCs w:val="22"/>
        </w:rPr>
        <w:t>);</w:t>
      </w:r>
    </w:p>
    <w:p w:rsidR="00AE2941" w:rsidRPr="0024796E" w:rsidRDefault="00AE2941" w:rsidP="00AE2941">
      <w:pPr>
        <w:rPr>
          <w:sz w:val="22"/>
          <w:szCs w:val="22"/>
        </w:rPr>
      </w:pPr>
      <w:r w:rsidRPr="0024796E">
        <w:rPr>
          <w:sz w:val="22"/>
          <w:szCs w:val="22"/>
        </w:rPr>
        <w:t>Литература – (1</w:t>
      </w:r>
      <w:r w:rsidR="00740D14" w:rsidRPr="0024796E">
        <w:rPr>
          <w:sz w:val="22"/>
          <w:szCs w:val="22"/>
        </w:rPr>
        <w:t>а</w:t>
      </w:r>
      <w:r w:rsidRPr="0024796E">
        <w:rPr>
          <w:sz w:val="22"/>
          <w:szCs w:val="22"/>
        </w:rPr>
        <w:t xml:space="preserve"> – «</w:t>
      </w:r>
      <w:r w:rsidRPr="0024796E">
        <w:rPr>
          <w:bCs/>
          <w:sz w:val="22"/>
          <w:szCs w:val="22"/>
        </w:rPr>
        <w:t>Литература и фантазия</w:t>
      </w:r>
      <w:r w:rsidRPr="0024796E">
        <w:rPr>
          <w:sz w:val="22"/>
          <w:szCs w:val="22"/>
        </w:rPr>
        <w:t>»), (1</w:t>
      </w:r>
      <w:r w:rsidR="00740D14" w:rsidRPr="0024796E">
        <w:rPr>
          <w:sz w:val="22"/>
          <w:szCs w:val="22"/>
        </w:rPr>
        <w:t>б</w:t>
      </w:r>
      <w:proofErr w:type="gramStart"/>
      <w:r w:rsidR="00740D14" w:rsidRPr="0024796E">
        <w:rPr>
          <w:sz w:val="22"/>
          <w:szCs w:val="22"/>
        </w:rPr>
        <w:t>,в</w:t>
      </w:r>
      <w:proofErr w:type="gramEnd"/>
      <w:r w:rsidR="00740D14" w:rsidRPr="0024796E">
        <w:rPr>
          <w:sz w:val="22"/>
          <w:szCs w:val="22"/>
        </w:rPr>
        <w:t xml:space="preserve">,д,м,л </w:t>
      </w:r>
      <w:r w:rsidRPr="0024796E">
        <w:rPr>
          <w:sz w:val="22"/>
          <w:szCs w:val="22"/>
        </w:rPr>
        <w:t>-</w:t>
      </w:r>
      <w:r w:rsidRPr="0024796E">
        <w:rPr>
          <w:bCs/>
          <w:sz w:val="22"/>
          <w:szCs w:val="22"/>
        </w:rPr>
        <w:t xml:space="preserve"> «Внеклассное чтение)</w:t>
      </w:r>
      <w:r w:rsidRPr="0024796E">
        <w:rPr>
          <w:sz w:val="22"/>
          <w:szCs w:val="22"/>
        </w:rPr>
        <w:t>;</w:t>
      </w:r>
    </w:p>
    <w:p w:rsidR="00AE2941" w:rsidRPr="0024796E" w:rsidRDefault="00AE2941" w:rsidP="00AE2941">
      <w:pPr>
        <w:rPr>
          <w:sz w:val="22"/>
          <w:szCs w:val="22"/>
        </w:rPr>
      </w:pPr>
      <w:r w:rsidRPr="0024796E">
        <w:rPr>
          <w:sz w:val="22"/>
          <w:szCs w:val="22"/>
        </w:rPr>
        <w:t>Математика - (1</w:t>
      </w:r>
      <w:proofErr w:type="gramStart"/>
      <w:r w:rsidR="00740D14" w:rsidRPr="0024796E">
        <w:rPr>
          <w:sz w:val="22"/>
          <w:szCs w:val="22"/>
        </w:rPr>
        <w:t>а</w:t>
      </w:r>
      <w:r w:rsidRPr="0024796E">
        <w:rPr>
          <w:sz w:val="22"/>
          <w:szCs w:val="22"/>
        </w:rPr>
        <w:t>-</w:t>
      </w:r>
      <w:proofErr w:type="gramEnd"/>
      <w:r w:rsidRPr="0024796E">
        <w:rPr>
          <w:sz w:val="22"/>
          <w:szCs w:val="22"/>
        </w:rPr>
        <w:t>«Олимпиадная математика»),  (1</w:t>
      </w:r>
      <w:r w:rsidR="00740D14" w:rsidRPr="0024796E">
        <w:rPr>
          <w:sz w:val="22"/>
          <w:szCs w:val="22"/>
        </w:rPr>
        <w:t xml:space="preserve">б,в,д,м,л </w:t>
      </w:r>
      <w:r w:rsidRPr="0024796E">
        <w:rPr>
          <w:sz w:val="22"/>
          <w:szCs w:val="22"/>
        </w:rPr>
        <w:t>-«</w:t>
      </w:r>
      <w:r w:rsidRPr="0024796E">
        <w:rPr>
          <w:bCs/>
          <w:sz w:val="22"/>
          <w:szCs w:val="22"/>
        </w:rPr>
        <w:t xml:space="preserve"> Путешествие точки»</w:t>
      </w:r>
      <w:r w:rsidRPr="0024796E">
        <w:rPr>
          <w:sz w:val="22"/>
          <w:szCs w:val="22"/>
        </w:rPr>
        <w:t>);</w:t>
      </w:r>
    </w:p>
    <w:p w:rsidR="00AE2941" w:rsidRPr="0024796E" w:rsidRDefault="00AE2941" w:rsidP="00AE29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Названия </w:t>
      </w:r>
      <w:proofErr w:type="spellStart"/>
      <w:r w:rsidRPr="0024796E">
        <w:rPr>
          <w:sz w:val="22"/>
          <w:szCs w:val="22"/>
        </w:rPr>
        <w:t>внутрипредметных</w:t>
      </w:r>
      <w:proofErr w:type="spellEnd"/>
      <w:r w:rsidRPr="0024796E">
        <w:rPr>
          <w:sz w:val="22"/>
          <w:szCs w:val="22"/>
        </w:rPr>
        <w:t xml:space="preserve"> модулей в остальных предметах (дисциплинах) приведены ниже  в табличной форме учебного плана.</w:t>
      </w:r>
    </w:p>
    <w:p w:rsidR="00AE2941" w:rsidRPr="00506C4B" w:rsidRDefault="00B07796" w:rsidP="00AE2941">
      <w:pPr>
        <w:rPr>
          <w:sz w:val="22"/>
          <w:szCs w:val="22"/>
        </w:rPr>
      </w:pPr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AE2941" w:rsidRPr="0024796E">
        <w:rPr>
          <w:sz w:val="22"/>
          <w:szCs w:val="22"/>
        </w:rPr>
        <w:t>составляет 20% учебного времени каждого учебного предмета</w:t>
      </w:r>
      <w:r w:rsidR="00AE2941" w:rsidRPr="0024796E">
        <w:rPr>
          <w:b/>
          <w:sz w:val="22"/>
          <w:szCs w:val="22"/>
        </w:rPr>
        <w:t xml:space="preserve"> </w:t>
      </w:r>
      <w:r w:rsidR="00AE2941" w:rsidRPr="0024796E">
        <w:rPr>
          <w:sz w:val="22"/>
          <w:szCs w:val="22"/>
        </w:rPr>
        <w:t xml:space="preserve">и реализуется  в виде </w:t>
      </w:r>
      <w:proofErr w:type="spellStart"/>
      <w:r w:rsidR="00AE2941" w:rsidRPr="0024796E">
        <w:rPr>
          <w:sz w:val="22"/>
          <w:szCs w:val="22"/>
        </w:rPr>
        <w:t>внутрипредметных</w:t>
      </w:r>
      <w:proofErr w:type="spellEnd"/>
      <w:r w:rsidR="00AE2941" w:rsidRPr="0024796E">
        <w:rPr>
          <w:sz w:val="22"/>
          <w:szCs w:val="22"/>
        </w:rPr>
        <w:t xml:space="preserve"> учебных модулей </w:t>
      </w:r>
      <w:r w:rsidR="00AE2941" w:rsidRPr="00506C4B">
        <w:rPr>
          <w:sz w:val="22"/>
          <w:szCs w:val="22"/>
        </w:rPr>
        <w:t>или распределена по разделам предмета и выделенного одноименного  компонента в объеме 1 час в неделю на увеличение обязательной ч</w:t>
      </w:r>
      <w:r w:rsidR="00DB4CCC" w:rsidRPr="00506C4B">
        <w:rPr>
          <w:sz w:val="22"/>
          <w:szCs w:val="22"/>
        </w:rPr>
        <w:t xml:space="preserve">асти по предмету «Русский язык» в </w:t>
      </w:r>
      <w:r w:rsidR="00DB4CCC" w:rsidRPr="00506C4B">
        <w:rPr>
          <w:bCs/>
          <w:sz w:val="22"/>
          <w:szCs w:val="22"/>
        </w:rPr>
        <w:t xml:space="preserve">1а, </w:t>
      </w:r>
      <w:proofErr w:type="spellStart"/>
      <w:r w:rsidR="00DB4CCC" w:rsidRPr="00506C4B">
        <w:rPr>
          <w:bCs/>
          <w:sz w:val="22"/>
          <w:szCs w:val="22"/>
        </w:rPr>
        <w:t>б</w:t>
      </w:r>
      <w:proofErr w:type="gramStart"/>
      <w:r w:rsidR="00DB4CCC" w:rsidRPr="00506C4B">
        <w:rPr>
          <w:bCs/>
          <w:sz w:val="22"/>
          <w:szCs w:val="22"/>
        </w:rPr>
        <w:t>,в</w:t>
      </w:r>
      <w:proofErr w:type="gramEnd"/>
      <w:r w:rsidR="00DB4CCC" w:rsidRPr="00506C4B">
        <w:rPr>
          <w:bCs/>
          <w:sz w:val="22"/>
          <w:szCs w:val="22"/>
        </w:rPr>
        <w:t>,к</w:t>
      </w:r>
      <w:proofErr w:type="spellEnd"/>
      <w:r w:rsidR="00DB4CCC" w:rsidRPr="00506C4B">
        <w:rPr>
          <w:bCs/>
          <w:sz w:val="22"/>
          <w:szCs w:val="22"/>
        </w:rPr>
        <w:t>, классах и «Математика» в 1д классе.</w:t>
      </w:r>
      <w:r w:rsidR="00AE2941" w:rsidRPr="00506C4B">
        <w:rPr>
          <w:sz w:val="22"/>
          <w:szCs w:val="22"/>
        </w:rPr>
        <w:t xml:space="preserve"> </w:t>
      </w:r>
    </w:p>
    <w:p w:rsidR="00D94226" w:rsidRPr="00506C4B" w:rsidRDefault="00AE2941" w:rsidP="00D94226">
      <w:pPr>
        <w:pStyle w:val="bt"/>
        <w:spacing w:before="0" w:beforeAutospacing="0" w:after="0" w:afterAutospacing="0" w:line="240" w:lineRule="atLeast"/>
        <w:ind w:firstLine="225"/>
        <w:rPr>
          <w:sz w:val="22"/>
          <w:szCs w:val="22"/>
        </w:rPr>
      </w:pPr>
      <w:r w:rsidRPr="00506C4B">
        <w:rPr>
          <w:b/>
          <w:spacing w:val="-1"/>
          <w:sz w:val="22"/>
          <w:szCs w:val="22"/>
        </w:rPr>
        <w:t xml:space="preserve">Внеурочная </w:t>
      </w:r>
      <w:r w:rsidRPr="00506C4B">
        <w:rPr>
          <w:b/>
          <w:sz w:val="22"/>
          <w:szCs w:val="22"/>
        </w:rPr>
        <w:t>деятельность</w:t>
      </w:r>
      <w:r w:rsidRPr="00506C4B">
        <w:rPr>
          <w:sz w:val="22"/>
          <w:szCs w:val="22"/>
        </w:rPr>
        <w:t xml:space="preserve"> в </w:t>
      </w:r>
      <w:r w:rsidR="00211C6E">
        <w:rPr>
          <w:sz w:val="22"/>
          <w:szCs w:val="22"/>
        </w:rPr>
        <w:t>объеме 9</w:t>
      </w:r>
      <w:r w:rsidRPr="00506C4B">
        <w:rPr>
          <w:sz w:val="22"/>
          <w:szCs w:val="22"/>
        </w:rPr>
        <w:t xml:space="preserve"> часов в неделю реализуется через  кружки и секции  интеллектуально-познавательной</w:t>
      </w:r>
      <w:r w:rsidR="00A17DFC" w:rsidRPr="00506C4B">
        <w:rPr>
          <w:sz w:val="22"/>
          <w:szCs w:val="22"/>
        </w:rPr>
        <w:t>, общекультурной</w:t>
      </w:r>
      <w:r w:rsidR="00600CFE" w:rsidRPr="00506C4B">
        <w:rPr>
          <w:sz w:val="22"/>
          <w:szCs w:val="22"/>
        </w:rPr>
        <w:t xml:space="preserve"> </w:t>
      </w:r>
      <w:proofErr w:type="gramStart"/>
      <w:r w:rsidR="00600CFE" w:rsidRPr="00506C4B">
        <w:rPr>
          <w:sz w:val="22"/>
          <w:szCs w:val="22"/>
        </w:rPr>
        <w:t xml:space="preserve">( </w:t>
      </w:r>
      <w:proofErr w:type="gramEnd"/>
      <w:r w:rsidR="00600CFE" w:rsidRPr="00506C4B">
        <w:rPr>
          <w:sz w:val="22"/>
          <w:szCs w:val="22"/>
        </w:rPr>
        <w:t>кружки «ИЗО», «Рукоделие», «Музыка», «Знакомство с окружающим миром»</w:t>
      </w:r>
      <w:r w:rsidRPr="00506C4B">
        <w:rPr>
          <w:sz w:val="22"/>
          <w:szCs w:val="22"/>
        </w:rPr>
        <w:t xml:space="preserve">, </w:t>
      </w:r>
      <w:r w:rsidRPr="00506C4B">
        <w:rPr>
          <w:spacing w:val="-2"/>
          <w:sz w:val="22"/>
          <w:szCs w:val="22"/>
        </w:rPr>
        <w:t>физкультурно-спортивной</w:t>
      </w:r>
      <w:r w:rsidR="00600CFE" w:rsidRPr="00506C4B">
        <w:rPr>
          <w:sz w:val="22"/>
          <w:szCs w:val="22"/>
        </w:rPr>
        <w:t xml:space="preserve">  («Шахматы», «Единоборства») направленности</w:t>
      </w:r>
      <w:r w:rsidR="0044694A" w:rsidRPr="00506C4B">
        <w:rPr>
          <w:sz w:val="22"/>
          <w:szCs w:val="22"/>
        </w:rPr>
        <w:t xml:space="preserve">, </w:t>
      </w:r>
      <w:r w:rsidR="0044694A" w:rsidRPr="00506C4B">
        <w:rPr>
          <w:bCs/>
          <w:sz w:val="22"/>
          <w:szCs w:val="22"/>
        </w:rPr>
        <w:t>деятельность по учебным предметам</w:t>
      </w:r>
      <w:r w:rsidR="0044694A" w:rsidRPr="00506C4B">
        <w:rPr>
          <w:sz w:val="22"/>
          <w:szCs w:val="22"/>
        </w:rPr>
        <w:t xml:space="preserve"> – </w:t>
      </w:r>
      <w:r w:rsidR="00DB4CCC" w:rsidRPr="00506C4B">
        <w:rPr>
          <w:sz w:val="22"/>
          <w:szCs w:val="22"/>
        </w:rPr>
        <w:t>факультатив – «Английский язык»</w:t>
      </w:r>
      <w:r w:rsidR="00600CFE" w:rsidRPr="00506C4B">
        <w:rPr>
          <w:sz w:val="22"/>
          <w:szCs w:val="22"/>
        </w:rPr>
        <w:t xml:space="preserve"> -2 часа в неделю</w:t>
      </w:r>
      <w:r w:rsidR="0044694A" w:rsidRPr="00506C4B">
        <w:rPr>
          <w:sz w:val="22"/>
          <w:szCs w:val="22"/>
        </w:rPr>
        <w:t xml:space="preserve"> (см. ниже)</w:t>
      </w:r>
      <w:r w:rsidRPr="00506C4B">
        <w:rPr>
          <w:sz w:val="22"/>
          <w:szCs w:val="22"/>
        </w:rPr>
        <w:t xml:space="preserve"> по запросам родителей.</w:t>
      </w:r>
      <w:r w:rsidR="00D94226" w:rsidRPr="00506C4B">
        <w:rPr>
          <w:sz w:val="22"/>
          <w:szCs w:val="22"/>
        </w:rPr>
        <w:t xml:space="preserve"> </w:t>
      </w:r>
    </w:p>
    <w:p w:rsidR="00D94226" w:rsidRPr="00506C4B" w:rsidRDefault="00D94226" w:rsidP="00D94226">
      <w:pPr>
        <w:pStyle w:val="a9"/>
        <w:spacing w:before="75" w:after="75" w:line="240" w:lineRule="atLeast"/>
        <w:ind w:firstLine="225"/>
        <w:jc w:val="both"/>
        <w:rPr>
          <w:color w:val="444444"/>
          <w:sz w:val="22"/>
          <w:szCs w:val="22"/>
        </w:rPr>
      </w:pPr>
      <w:r w:rsidRPr="00506C4B">
        <w:rPr>
          <w:bCs/>
          <w:color w:val="444444"/>
          <w:sz w:val="22"/>
          <w:szCs w:val="22"/>
        </w:rPr>
        <w:t xml:space="preserve">Согласно </w:t>
      </w:r>
      <w:r w:rsidRPr="00506C4B">
        <w:rPr>
          <w:color w:val="444444"/>
          <w:sz w:val="22"/>
          <w:szCs w:val="22"/>
        </w:rPr>
        <w:t xml:space="preserve">Методическим материалам по организации внеурочной деятельности в образовательных учреждениях, реализующих общеобразовательные программы начального общего образования в </w:t>
      </w:r>
      <w:r w:rsidRPr="00506C4B">
        <w:rPr>
          <w:bCs/>
          <w:color w:val="444444"/>
          <w:sz w:val="22"/>
          <w:szCs w:val="22"/>
        </w:rPr>
        <w:t xml:space="preserve">Письме </w:t>
      </w:r>
      <w:proofErr w:type="spellStart"/>
      <w:r w:rsidRPr="00506C4B">
        <w:rPr>
          <w:bCs/>
          <w:color w:val="444444"/>
          <w:sz w:val="22"/>
          <w:szCs w:val="22"/>
        </w:rPr>
        <w:t>Минобрнауки</w:t>
      </w:r>
      <w:proofErr w:type="spellEnd"/>
      <w:r w:rsidRPr="00506C4B">
        <w:rPr>
          <w:bCs/>
          <w:color w:val="444444"/>
          <w:sz w:val="22"/>
          <w:szCs w:val="22"/>
        </w:rPr>
        <w:t xml:space="preserve"> РФ от 12 Мая </w:t>
      </w:r>
      <w:smartTag w:uri="urn:schemas-microsoft-com:office:smarttags" w:element="metricconverter">
        <w:smartTagPr>
          <w:attr w:name="ProductID" w:val="2011 г"/>
        </w:smartTagPr>
        <w:r w:rsidRPr="00506C4B">
          <w:rPr>
            <w:bCs/>
            <w:color w:val="444444"/>
            <w:sz w:val="22"/>
            <w:szCs w:val="22"/>
          </w:rPr>
          <w:t>2011 г</w:t>
        </w:r>
      </w:smartTag>
      <w:r w:rsidRPr="00506C4B">
        <w:rPr>
          <w:bCs/>
          <w:color w:val="444444"/>
          <w:sz w:val="22"/>
          <w:szCs w:val="22"/>
        </w:rPr>
        <w:t>. N 03-296 "Об организации внеурочной деятельности при введении федерального государственного образовательного стандарта общего образования": «В</w:t>
      </w:r>
      <w:r w:rsidRPr="00506C4B">
        <w:rPr>
          <w:color w:val="444444"/>
          <w:sz w:val="22"/>
          <w:szCs w:val="22"/>
        </w:rPr>
        <w:t xml:space="preserve">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06C4B">
        <w:rPr>
          <w:color w:val="444444"/>
          <w:sz w:val="22"/>
          <w:szCs w:val="22"/>
        </w:rPr>
        <w:t>общеинтеллектуальное</w:t>
      </w:r>
      <w:proofErr w:type="spellEnd"/>
      <w:r w:rsidRPr="00506C4B">
        <w:rPr>
          <w:color w:val="444444"/>
          <w:sz w:val="22"/>
          <w:szCs w:val="22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других…</w:t>
      </w:r>
    </w:p>
    <w:p w:rsidR="00D94226" w:rsidRPr="00506C4B" w:rsidRDefault="00D94226" w:rsidP="00D94226">
      <w:pPr>
        <w:pStyle w:val="a9"/>
        <w:spacing w:before="75" w:after="75" w:line="240" w:lineRule="atLeast"/>
        <w:ind w:firstLine="225"/>
        <w:jc w:val="both"/>
        <w:rPr>
          <w:color w:val="444444"/>
          <w:sz w:val="22"/>
          <w:szCs w:val="22"/>
        </w:rPr>
      </w:pPr>
      <w:r w:rsidRPr="00506C4B">
        <w:rPr>
          <w:color w:val="444444"/>
          <w:sz w:val="22"/>
          <w:szCs w:val="22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учреждение… Связующим звеном между внеурочной деятельностью и дополнительным образованием детей выступают такие формы ее реализации, как </w:t>
      </w:r>
      <w:r w:rsidRPr="00506C4B">
        <w:rPr>
          <w:b/>
          <w:color w:val="444444"/>
          <w:sz w:val="22"/>
          <w:szCs w:val="22"/>
        </w:rPr>
        <w:t>факультативы</w:t>
      </w:r>
      <w:r w:rsidRPr="00506C4B">
        <w:rPr>
          <w:color w:val="444444"/>
          <w:sz w:val="22"/>
          <w:szCs w:val="22"/>
        </w:rPr>
        <w:t>, школьные научные общества, объединения профессиональной направленности, учебные курсы по выбору».</w:t>
      </w:r>
    </w:p>
    <w:p w:rsidR="00AE2941" w:rsidRPr="00506C4B" w:rsidRDefault="00AE2941" w:rsidP="00AE2941">
      <w:pPr>
        <w:rPr>
          <w:sz w:val="22"/>
          <w:szCs w:val="22"/>
        </w:rPr>
      </w:pPr>
      <w:r w:rsidRPr="00506C4B">
        <w:rPr>
          <w:bCs/>
          <w:sz w:val="22"/>
          <w:szCs w:val="22"/>
        </w:rPr>
        <w:t>Учебный план реализуется через программы:</w:t>
      </w:r>
    </w:p>
    <w:p w:rsidR="00AE2941" w:rsidRPr="00740D14" w:rsidRDefault="00AE2941" w:rsidP="00AE2941">
      <w:pPr>
        <w:rPr>
          <w:b/>
          <w:sz w:val="22"/>
          <w:szCs w:val="22"/>
        </w:rPr>
      </w:pPr>
      <w:r w:rsidRPr="00506C4B">
        <w:rPr>
          <w:b/>
          <w:sz w:val="22"/>
          <w:szCs w:val="22"/>
        </w:rPr>
        <w:t xml:space="preserve"> </w:t>
      </w:r>
      <w:r w:rsidR="00211C6E">
        <w:rPr>
          <w:b/>
          <w:sz w:val="22"/>
          <w:szCs w:val="22"/>
        </w:rPr>
        <w:t>1а</w:t>
      </w:r>
      <w:proofErr w:type="gramStart"/>
      <w:r w:rsidR="00211C6E">
        <w:rPr>
          <w:b/>
          <w:sz w:val="22"/>
          <w:szCs w:val="22"/>
        </w:rPr>
        <w:t>,б</w:t>
      </w:r>
      <w:proofErr w:type="gramEnd"/>
      <w:r w:rsidR="00211C6E">
        <w:rPr>
          <w:b/>
          <w:sz w:val="22"/>
          <w:szCs w:val="22"/>
        </w:rPr>
        <w:t>,в,</w:t>
      </w:r>
      <w:r w:rsidR="007265BE" w:rsidRPr="00506C4B">
        <w:rPr>
          <w:b/>
          <w:sz w:val="22"/>
          <w:szCs w:val="22"/>
        </w:rPr>
        <w:t>д</w:t>
      </w:r>
      <w:r w:rsidR="00211C6E">
        <w:rPr>
          <w:b/>
          <w:sz w:val="22"/>
          <w:szCs w:val="22"/>
        </w:rPr>
        <w:t>,к,л</w:t>
      </w:r>
      <w:r w:rsidR="007265BE" w:rsidRPr="00506C4B">
        <w:rPr>
          <w:b/>
          <w:sz w:val="22"/>
          <w:szCs w:val="22"/>
        </w:rPr>
        <w:t xml:space="preserve"> </w:t>
      </w:r>
      <w:r w:rsidRPr="00506C4B">
        <w:rPr>
          <w:b/>
          <w:sz w:val="22"/>
          <w:szCs w:val="22"/>
        </w:rPr>
        <w:t>- «Начальная школа 21 века»</w:t>
      </w:r>
      <w:r w:rsidR="00A05656" w:rsidRPr="00506C4B">
        <w:rPr>
          <w:b/>
          <w:sz w:val="22"/>
          <w:szCs w:val="22"/>
        </w:rPr>
        <w:t xml:space="preserve"> </w:t>
      </w:r>
      <w:r w:rsidRPr="00506C4B">
        <w:rPr>
          <w:b/>
          <w:sz w:val="22"/>
          <w:szCs w:val="22"/>
        </w:rPr>
        <w:t xml:space="preserve">, </w:t>
      </w:r>
      <w:r w:rsidR="007265BE" w:rsidRPr="00506C4B">
        <w:rPr>
          <w:b/>
          <w:sz w:val="22"/>
          <w:szCs w:val="22"/>
        </w:rPr>
        <w:t xml:space="preserve"> 1м</w:t>
      </w:r>
      <w:r w:rsidR="00A05656" w:rsidRPr="00506C4B">
        <w:rPr>
          <w:b/>
          <w:sz w:val="22"/>
          <w:szCs w:val="22"/>
        </w:rPr>
        <w:t xml:space="preserve"> - «Перспектива»</w:t>
      </w:r>
      <w:r w:rsidRPr="00506C4B">
        <w:rPr>
          <w:b/>
          <w:sz w:val="22"/>
          <w:szCs w:val="22"/>
        </w:rPr>
        <w:t>.</w:t>
      </w:r>
    </w:p>
    <w:p w:rsidR="00AE2941" w:rsidRPr="0024796E" w:rsidRDefault="00AE2941" w:rsidP="00AE2941">
      <w:pPr>
        <w:rPr>
          <w:sz w:val="22"/>
          <w:szCs w:val="22"/>
        </w:rPr>
      </w:pPr>
      <w:r w:rsidRPr="0024796E">
        <w:rPr>
          <w:sz w:val="22"/>
          <w:szCs w:val="22"/>
        </w:rPr>
        <w:t xml:space="preserve">В первом классе и первой четверти второго класса реализуется </w:t>
      </w:r>
      <w:proofErr w:type="spellStart"/>
      <w:r w:rsidRPr="0024796E">
        <w:rPr>
          <w:sz w:val="22"/>
          <w:szCs w:val="22"/>
        </w:rPr>
        <w:t>безоценочное</w:t>
      </w:r>
      <w:proofErr w:type="spellEnd"/>
      <w:r w:rsidRPr="0024796E">
        <w:rPr>
          <w:sz w:val="22"/>
          <w:szCs w:val="22"/>
        </w:rPr>
        <w:t xml:space="preserve"> обучение.</w:t>
      </w:r>
    </w:p>
    <w:p w:rsidR="00AE2941" w:rsidRPr="0024796E" w:rsidRDefault="00AE2941" w:rsidP="00AE2941">
      <w:pPr>
        <w:rPr>
          <w:b/>
          <w:sz w:val="22"/>
          <w:szCs w:val="22"/>
        </w:rPr>
      </w:pPr>
      <w:r w:rsidRPr="0024796E">
        <w:rPr>
          <w:sz w:val="22"/>
          <w:szCs w:val="22"/>
        </w:rPr>
        <w:t xml:space="preserve">     </w:t>
      </w:r>
      <w:r w:rsidRPr="0024796E">
        <w:rPr>
          <w:sz w:val="22"/>
          <w:szCs w:val="22"/>
        </w:rPr>
        <w:tab/>
      </w:r>
    </w:p>
    <w:p w:rsidR="00DA4F39" w:rsidRPr="001E58D0" w:rsidRDefault="00DA4F39" w:rsidP="00DA4F39">
      <w:pPr>
        <w:jc w:val="center"/>
        <w:rPr>
          <w:sz w:val="22"/>
          <w:szCs w:val="22"/>
        </w:rPr>
      </w:pPr>
      <w:r w:rsidRPr="001E58D0">
        <w:rPr>
          <w:b/>
          <w:sz w:val="22"/>
          <w:szCs w:val="22"/>
        </w:rPr>
        <w:t>Учебный план 2-х классов</w:t>
      </w:r>
    </w:p>
    <w:p w:rsidR="00DA4F39" w:rsidRPr="001E58D0" w:rsidRDefault="00DA4F39" w:rsidP="00DA4F39">
      <w:pPr>
        <w:rPr>
          <w:b/>
          <w:sz w:val="22"/>
          <w:szCs w:val="22"/>
        </w:rPr>
      </w:pPr>
      <w:proofErr w:type="gramStart"/>
      <w:r w:rsidRPr="001E58D0">
        <w:rPr>
          <w:sz w:val="22"/>
          <w:szCs w:val="22"/>
        </w:rPr>
        <w:t>(составлен на основе ФГОС 2009 года, 6-ти дневная учебная неделя,</w:t>
      </w:r>
      <w:r w:rsidRPr="001E58D0">
        <w:rPr>
          <w:spacing w:val="-2"/>
          <w:sz w:val="22"/>
          <w:szCs w:val="22"/>
        </w:rPr>
        <w:t xml:space="preserve"> </w:t>
      </w:r>
      <w:r w:rsidRPr="001E58D0">
        <w:rPr>
          <w:sz w:val="22"/>
          <w:szCs w:val="22"/>
        </w:rPr>
        <w:t xml:space="preserve"> в объеме 26 часов в неделю, по  Примерной основной образовательной программе начального общего образования  (Примерный учебный план начального общего образования Вариант 2)</w:t>
      </w:r>
      <w:r w:rsidRPr="001E58D0">
        <w:rPr>
          <w:b/>
          <w:sz w:val="22"/>
          <w:szCs w:val="22"/>
        </w:rPr>
        <w:t>.</w:t>
      </w:r>
      <w:proofErr w:type="gramEnd"/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b/>
          <w:sz w:val="22"/>
          <w:szCs w:val="22"/>
        </w:rPr>
        <w:t xml:space="preserve">Обязательная часть составляет </w:t>
      </w:r>
      <w:r w:rsidRPr="001E58D0">
        <w:rPr>
          <w:sz w:val="22"/>
          <w:szCs w:val="22"/>
        </w:rPr>
        <w:t>80% учебного времени практически  каждого учебного предмета</w:t>
      </w:r>
      <w:r w:rsidRPr="001E58D0">
        <w:rPr>
          <w:b/>
          <w:sz w:val="22"/>
          <w:szCs w:val="22"/>
        </w:rPr>
        <w:t xml:space="preserve">. </w:t>
      </w:r>
      <w:proofErr w:type="spellStart"/>
      <w:r w:rsidRPr="001E58D0">
        <w:rPr>
          <w:sz w:val="22"/>
          <w:szCs w:val="22"/>
        </w:rPr>
        <w:t>Внутирпредметные</w:t>
      </w:r>
      <w:proofErr w:type="spellEnd"/>
      <w:r w:rsidRPr="001E58D0">
        <w:rPr>
          <w:sz w:val="22"/>
          <w:szCs w:val="22"/>
        </w:rPr>
        <w:t xml:space="preserve"> модули (20%, часть, формируемая участниками образовательных отношений):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Русский язык – (2</w:t>
      </w:r>
      <w:r w:rsidR="00740D14" w:rsidRPr="001E58D0">
        <w:rPr>
          <w:sz w:val="22"/>
          <w:szCs w:val="22"/>
        </w:rPr>
        <w:t>а</w:t>
      </w:r>
      <w:r w:rsidR="006A723B">
        <w:rPr>
          <w:sz w:val="22"/>
          <w:szCs w:val="22"/>
        </w:rPr>
        <w:t xml:space="preserve"> - </w:t>
      </w:r>
      <w:r w:rsidR="006A723B" w:rsidRPr="0024796E">
        <w:rPr>
          <w:sz w:val="22"/>
          <w:szCs w:val="22"/>
        </w:rPr>
        <w:t>«В гостях у слова»),</w:t>
      </w:r>
      <w:r w:rsidR="00740D14" w:rsidRPr="001E58D0">
        <w:rPr>
          <w:sz w:val="22"/>
          <w:szCs w:val="22"/>
        </w:rPr>
        <w:t>,</w:t>
      </w:r>
      <w:proofErr w:type="spellStart"/>
      <w:r w:rsidR="00740D14" w:rsidRPr="001E58D0">
        <w:rPr>
          <w:sz w:val="22"/>
          <w:szCs w:val="22"/>
        </w:rPr>
        <w:t>б</w:t>
      </w:r>
      <w:proofErr w:type="gramStart"/>
      <w:r w:rsidR="00740D14" w:rsidRPr="001E58D0">
        <w:rPr>
          <w:sz w:val="22"/>
          <w:szCs w:val="22"/>
        </w:rPr>
        <w:t>,в</w:t>
      </w:r>
      <w:proofErr w:type="gramEnd"/>
      <w:r w:rsidR="00740D14" w:rsidRPr="001E58D0">
        <w:rPr>
          <w:sz w:val="22"/>
          <w:szCs w:val="22"/>
        </w:rPr>
        <w:t>,д</w:t>
      </w:r>
      <w:proofErr w:type="spellEnd"/>
      <w:r w:rsidR="00740D14" w:rsidRPr="001E58D0">
        <w:rPr>
          <w:sz w:val="22"/>
          <w:szCs w:val="22"/>
        </w:rPr>
        <w:t xml:space="preserve"> </w:t>
      </w:r>
      <w:r w:rsidR="006A723B">
        <w:rPr>
          <w:sz w:val="22"/>
          <w:szCs w:val="22"/>
        </w:rPr>
        <w:t>,</w:t>
      </w:r>
      <w:proofErr w:type="spellStart"/>
      <w:r w:rsidR="006A723B">
        <w:rPr>
          <w:sz w:val="22"/>
          <w:szCs w:val="22"/>
        </w:rPr>
        <w:t>л,м</w:t>
      </w:r>
      <w:proofErr w:type="spellEnd"/>
      <w:r w:rsidRPr="001E58D0">
        <w:rPr>
          <w:sz w:val="22"/>
          <w:szCs w:val="22"/>
        </w:rPr>
        <w:t>-</w:t>
      </w:r>
      <w:r w:rsidRPr="001E58D0">
        <w:rPr>
          <w:bCs/>
          <w:sz w:val="22"/>
          <w:szCs w:val="22"/>
        </w:rPr>
        <w:t xml:space="preserve"> «Занимательная грамматика»</w:t>
      </w:r>
      <w:r w:rsidRPr="001E58D0">
        <w:rPr>
          <w:sz w:val="22"/>
          <w:szCs w:val="22"/>
        </w:rPr>
        <w:t>);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Литература – (2</w:t>
      </w:r>
      <w:r w:rsidR="00740D14" w:rsidRPr="001E58D0">
        <w:rPr>
          <w:sz w:val="22"/>
          <w:szCs w:val="22"/>
        </w:rPr>
        <w:t>а</w:t>
      </w:r>
      <w:r w:rsidR="006A723B">
        <w:rPr>
          <w:sz w:val="22"/>
          <w:szCs w:val="22"/>
        </w:rPr>
        <w:t xml:space="preserve"> </w:t>
      </w:r>
      <w:proofErr w:type="gramStart"/>
      <w:r w:rsidR="006A723B">
        <w:rPr>
          <w:sz w:val="22"/>
          <w:szCs w:val="22"/>
        </w:rPr>
        <w:t>–«</w:t>
      </w:r>
      <w:proofErr w:type="gramEnd"/>
      <w:r w:rsidR="006A723B">
        <w:rPr>
          <w:sz w:val="22"/>
          <w:szCs w:val="22"/>
        </w:rPr>
        <w:t xml:space="preserve"> </w:t>
      </w:r>
      <w:r w:rsidR="006A723B" w:rsidRPr="0024796E">
        <w:rPr>
          <w:bCs/>
          <w:sz w:val="22"/>
          <w:szCs w:val="22"/>
        </w:rPr>
        <w:t>Литература и фантазия</w:t>
      </w:r>
      <w:r w:rsidR="006A723B">
        <w:rPr>
          <w:bCs/>
          <w:sz w:val="22"/>
          <w:szCs w:val="22"/>
        </w:rPr>
        <w:t>»</w:t>
      </w:r>
      <w:r w:rsidR="00740D14" w:rsidRPr="001E58D0">
        <w:rPr>
          <w:sz w:val="22"/>
          <w:szCs w:val="22"/>
        </w:rPr>
        <w:t>,</w:t>
      </w:r>
      <w:r w:rsidR="006A723B">
        <w:rPr>
          <w:sz w:val="22"/>
          <w:szCs w:val="22"/>
        </w:rPr>
        <w:t xml:space="preserve"> 2</w:t>
      </w:r>
      <w:r w:rsidR="00740D14" w:rsidRPr="001E58D0">
        <w:rPr>
          <w:sz w:val="22"/>
          <w:szCs w:val="22"/>
        </w:rPr>
        <w:t>б,в,д</w:t>
      </w:r>
      <w:r w:rsidR="0044694A">
        <w:rPr>
          <w:sz w:val="22"/>
          <w:szCs w:val="22"/>
        </w:rPr>
        <w:t>,л,м</w:t>
      </w:r>
      <w:r w:rsidR="00740D14" w:rsidRPr="001E58D0">
        <w:rPr>
          <w:sz w:val="22"/>
          <w:szCs w:val="22"/>
        </w:rPr>
        <w:t xml:space="preserve"> </w:t>
      </w:r>
      <w:r w:rsidRPr="001E58D0">
        <w:rPr>
          <w:sz w:val="22"/>
          <w:szCs w:val="22"/>
        </w:rPr>
        <w:t>-</w:t>
      </w:r>
      <w:r w:rsidRPr="001E58D0">
        <w:rPr>
          <w:bCs/>
          <w:sz w:val="22"/>
          <w:szCs w:val="22"/>
        </w:rPr>
        <w:t xml:space="preserve"> «Внеклассное чтение)</w:t>
      </w:r>
      <w:r w:rsidRPr="001E58D0">
        <w:rPr>
          <w:sz w:val="22"/>
          <w:szCs w:val="22"/>
        </w:rPr>
        <w:t>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Математика - (2</w:t>
      </w:r>
      <w:proofErr w:type="gramStart"/>
      <w:r w:rsidR="00740D14">
        <w:rPr>
          <w:sz w:val="22"/>
          <w:szCs w:val="22"/>
        </w:rPr>
        <w:t>а</w:t>
      </w:r>
      <w:r w:rsidRPr="001E58D0">
        <w:rPr>
          <w:sz w:val="22"/>
          <w:szCs w:val="22"/>
        </w:rPr>
        <w:t>-</w:t>
      </w:r>
      <w:proofErr w:type="gramEnd"/>
      <w:r w:rsidRPr="001E58D0">
        <w:rPr>
          <w:sz w:val="22"/>
          <w:szCs w:val="22"/>
        </w:rPr>
        <w:t>«</w:t>
      </w:r>
      <w:r w:rsidR="0044694A" w:rsidRPr="0044694A">
        <w:rPr>
          <w:sz w:val="22"/>
          <w:szCs w:val="22"/>
        </w:rPr>
        <w:t xml:space="preserve"> </w:t>
      </w:r>
      <w:r w:rsidR="0044694A" w:rsidRPr="0024796E">
        <w:rPr>
          <w:sz w:val="22"/>
          <w:szCs w:val="22"/>
        </w:rPr>
        <w:t>Олимпиадная математика</w:t>
      </w:r>
      <w:r w:rsidRPr="001E58D0">
        <w:rPr>
          <w:sz w:val="22"/>
          <w:szCs w:val="22"/>
        </w:rPr>
        <w:t>»),  (</w:t>
      </w:r>
      <w:r w:rsidR="0044694A">
        <w:rPr>
          <w:sz w:val="22"/>
          <w:szCs w:val="22"/>
        </w:rPr>
        <w:t>2</w:t>
      </w:r>
      <w:r w:rsidR="00740D14" w:rsidRPr="00740D14">
        <w:rPr>
          <w:sz w:val="22"/>
          <w:szCs w:val="22"/>
        </w:rPr>
        <w:t>б,в,д</w:t>
      </w:r>
      <w:r w:rsidR="0044694A">
        <w:rPr>
          <w:sz w:val="22"/>
          <w:szCs w:val="22"/>
        </w:rPr>
        <w:t>,л,м</w:t>
      </w:r>
      <w:r w:rsidR="00740D14" w:rsidRPr="001E58D0">
        <w:rPr>
          <w:sz w:val="22"/>
          <w:szCs w:val="22"/>
        </w:rPr>
        <w:t xml:space="preserve"> </w:t>
      </w:r>
      <w:r w:rsidRPr="001E58D0">
        <w:rPr>
          <w:sz w:val="22"/>
          <w:szCs w:val="22"/>
        </w:rPr>
        <w:t>- «</w:t>
      </w:r>
      <w:r w:rsidR="0044694A" w:rsidRPr="0024796E">
        <w:rPr>
          <w:bCs/>
          <w:sz w:val="22"/>
          <w:szCs w:val="22"/>
        </w:rPr>
        <w:t>Путешествие точки</w:t>
      </w:r>
      <w:r w:rsidRPr="001E58D0">
        <w:rPr>
          <w:bCs/>
          <w:sz w:val="22"/>
          <w:szCs w:val="22"/>
        </w:rPr>
        <w:t>»</w:t>
      </w:r>
      <w:r w:rsidRPr="001E58D0">
        <w:rPr>
          <w:sz w:val="22"/>
          <w:szCs w:val="22"/>
        </w:rPr>
        <w:t>);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Названия </w:t>
      </w:r>
      <w:proofErr w:type="spellStart"/>
      <w:r w:rsidRPr="001E58D0">
        <w:rPr>
          <w:sz w:val="22"/>
          <w:szCs w:val="22"/>
        </w:rPr>
        <w:t>внутрипредметных</w:t>
      </w:r>
      <w:proofErr w:type="spellEnd"/>
      <w:r w:rsidRPr="001E58D0">
        <w:rPr>
          <w:sz w:val="22"/>
          <w:szCs w:val="22"/>
        </w:rPr>
        <w:t xml:space="preserve"> модулей в остальных предметах (дисциплинах) приведены ниже  в табличной форме учебного плана. </w:t>
      </w:r>
    </w:p>
    <w:p w:rsidR="00DA4F39" w:rsidRPr="001E58D0" w:rsidRDefault="00B07796" w:rsidP="00DA4F39">
      <w:pPr>
        <w:rPr>
          <w:b/>
          <w:spacing w:val="-1"/>
          <w:sz w:val="22"/>
          <w:szCs w:val="22"/>
        </w:rPr>
      </w:pPr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>в объеме 3 час</w:t>
      </w:r>
      <w:r w:rsidR="000D0FB1">
        <w:rPr>
          <w:sz w:val="22"/>
          <w:szCs w:val="22"/>
        </w:rPr>
        <w:t xml:space="preserve">а в неделю </w:t>
      </w:r>
      <w:r w:rsidR="000D0FB1" w:rsidRPr="001E58D0">
        <w:rPr>
          <w:sz w:val="22"/>
          <w:szCs w:val="22"/>
        </w:rPr>
        <w:t xml:space="preserve">на увеличение </w:t>
      </w:r>
      <w:r w:rsidR="000D0FB1">
        <w:rPr>
          <w:sz w:val="22"/>
          <w:szCs w:val="22"/>
        </w:rPr>
        <w:t xml:space="preserve">времени по </w:t>
      </w:r>
      <w:r w:rsidR="000D0FB1" w:rsidRPr="001E58D0">
        <w:rPr>
          <w:sz w:val="22"/>
          <w:szCs w:val="22"/>
        </w:rPr>
        <w:t>предмета</w:t>
      </w:r>
      <w:r w:rsidR="000D0FB1">
        <w:rPr>
          <w:sz w:val="22"/>
          <w:szCs w:val="22"/>
        </w:rPr>
        <w:t>м</w:t>
      </w:r>
      <w:r w:rsidR="000D0FB1" w:rsidRPr="001E58D0">
        <w:rPr>
          <w:sz w:val="22"/>
          <w:szCs w:val="22"/>
        </w:rPr>
        <w:t xml:space="preserve"> обязательной части</w:t>
      </w:r>
      <w:r w:rsidR="000D0FB1">
        <w:rPr>
          <w:sz w:val="22"/>
          <w:szCs w:val="22"/>
        </w:rPr>
        <w:t>:</w:t>
      </w:r>
      <w:r w:rsidR="00DA4F39" w:rsidRPr="001E58D0">
        <w:rPr>
          <w:sz w:val="22"/>
          <w:szCs w:val="22"/>
        </w:rPr>
        <w:t xml:space="preserve"> «Литературное слушание» </w:t>
      </w:r>
      <w:r w:rsidR="000D0FB1">
        <w:rPr>
          <w:sz w:val="22"/>
          <w:szCs w:val="22"/>
        </w:rPr>
        <w:t xml:space="preserve">- 1 час,  </w:t>
      </w:r>
      <w:r w:rsidR="00DA4F39" w:rsidRPr="001E58D0">
        <w:rPr>
          <w:sz w:val="22"/>
          <w:szCs w:val="22"/>
        </w:rPr>
        <w:t xml:space="preserve"> «Математика и информатика»</w:t>
      </w:r>
      <w:r w:rsidR="000D0FB1">
        <w:rPr>
          <w:sz w:val="22"/>
          <w:szCs w:val="22"/>
        </w:rPr>
        <w:t xml:space="preserve"> - </w:t>
      </w:r>
      <w:r w:rsidR="00DA4F39" w:rsidRPr="001E58D0">
        <w:rPr>
          <w:sz w:val="22"/>
          <w:szCs w:val="22"/>
        </w:rPr>
        <w:t xml:space="preserve"> 1 час и ИЗО – 1 час и в целом составляет 20% учебного времени каждого учебного предмета</w:t>
      </w:r>
      <w:r w:rsidR="00DA4F39" w:rsidRPr="001E58D0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и реализуется  также в виде </w:t>
      </w:r>
      <w:proofErr w:type="spellStart"/>
      <w:r w:rsidR="00DA4F39" w:rsidRPr="001E58D0">
        <w:rPr>
          <w:sz w:val="22"/>
          <w:szCs w:val="22"/>
        </w:rPr>
        <w:t>внутрипредметных</w:t>
      </w:r>
      <w:proofErr w:type="spellEnd"/>
      <w:r w:rsidR="00DA4F39" w:rsidRPr="001E58D0">
        <w:rPr>
          <w:sz w:val="22"/>
          <w:szCs w:val="22"/>
        </w:rPr>
        <w:t xml:space="preserve"> учебных модулей или распределена по разделам соответствующего предмета обязательной части. </w:t>
      </w:r>
    </w:p>
    <w:p w:rsidR="00DA4F39" w:rsidRPr="001E58D0" w:rsidRDefault="00DA4F39" w:rsidP="00DA4F39">
      <w:pPr>
        <w:rPr>
          <w:bCs/>
          <w:sz w:val="22"/>
          <w:szCs w:val="22"/>
        </w:rPr>
      </w:pPr>
      <w:proofErr w:type="gramStart"/>
      <w:r w:rsidRPr="001E58D0">
        <w:rPr>
          <w:b/>
          <w:spacing w:val="-1"/>
          <w:sz w:val="22"/>
          <w:szCs w:val="22"/>
        </w:rPr>
        <w:t xml:space="preserve">Внеурочная </w:t>
      </w:r>
      <w:r w:rsidRPr="001E58D0">
        <w:rPr>
          <w:b/>
          <w:sz w:val="22"/>
          <w:szCs w:val="22"/>
        </w:rPr>
        <w:t>деятельность</w:t>
      </w:r>
      <w:r w:rsidR="00600CFE">
        <w:rPr>
          <w:sz w:val="22"/>
          <w:szCs w:val="22"/>
        </w:rPr>
        <w:t xml:space="preserve"> в объеме 9</w:t>
      </w:r>
      <w:r w:rsidRPr="001E58D0">
        <w:rPr>
          <w:sz w:val="22"/>
          <w:szCs w:val="22"/>
        </w:rPr>
        <w:t xml:space="preserve"> часов реализуется через  кружки, секции  интеллектуально-познавательной</w:t>
      </w:r>
      <w:r w:rsidR="00A17DFC">
        <w:rPr>
          <w:sz w:val="22"/>
          <w:szCs w:val="22"/>
        </w:rPr>
        <w:t xml:space="preserve">, общекультурной </w:t>
      </w:r>
      <w:r w:rsidR="00600CFE">
        <w:rPr>
          <w:sz w:val="22"/>
          <w:szCs w:val="22"/>
        </w:rPr>
        <w:t xml:space="preserve"> («Рукоделие», «ИЗО»</w:t>
      </w:r>
      <w:r w:rsidRPr="001E58D0">
        <w:rPr>
          <w:sz w:val="22"/>
          <w:szCs w:val="22"/>
        </w:rPr>
        <w:t xml:space="preserve">, </w:t>
      </w:r>
      <w:r w:rsidRPr="001E58D0">
        <w:rPr>
          <w:spacing w:val="-2"/>
          <w:sz w:val="22"/>
          <w:szCs w:val="22"/>
        </w:rPr>
        <w:t>физкультурно-спортивной</w:t>
      </w:r>
      <w:r w:rsidR="00D94226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 </w:t>
      </w:r>
      <w:r w:rsidR="00600CFE">
        <w:rPr>
          <w:sz w:val="22"/>
          <w:szCs w:val="22"/>
        </w:rPr>
        <w:t xml:space="preserve">(«Шахматы», «Единоборства»  направленности </w:t>
      </w:r>
      <w:r w:rsidR="0044694A">
        <w:rPr>
          <w:sz w:val="22"/>
          <w:szCs w:val="22"/>
        </w:rPr>
        <w:t xml:space="preserve">и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600CFE">
        <w:rPr>
          <w:sz w:val="22"/>
          <w:szCs w:val="22"/>
        </w:rPr>
        <w:t xml:space="preserve">факультатив </w:t>
      </w:r>
      <w:r w:rsidR="00D94226">
        <w:rPr>
          <w:sz w:val="22"/>
          <w:szCs w:val="22"/>
        </w:rPr>
        <w:t>(см. выше учебный план 1-х классов)</w:t>
      </w:r>
      <w:r w:rsidR="00600CFE">
        <w:rPr>
          <w:sz w:val="22"/>
          <w:szCs w:val="22"/>
        </w:rPr>
        <w:t xml:space="preserve"> «Английский язык» 2 часа в неделю</w:t>
      </w:r>
      <w:r w:rsidR="00D94226">
        <w:rPr>
          <w:sz w:val="22"/>
          <w:szCs w:val="22"/>
        </w:rPr>
        <w:t>.</w:t>
      </w:r>
      <w:proofErr w:type="gramEnd"/>
    </w:p>
    <w:p w:rsidR="00DA4F39" w:rsidRPr="001E58D0" w:rsidRDefault="00DA4F39" w:rsidP="00DA4F39">
      <w:pPr>
        <w:rPr>
          <w:b/>
          <w:sz w:val="22"/>
          <w:szCs w:val="22"/>
        </w:rPr>
      </w:pPr>
      <w:r w:rsidRPr="00506C4B">
        <w:rPr>
          <w:bCs/>
          <w:sz w:val="22"/>
          <w:szCs w:val="22"/>
        </w:rPr>
        <w:lastRenderedPageBreak/>
        <w:t>Учебный план реализуется через программы:</w:t>
      </w:r>
      <w:r w:rsidRPr="00506C4B">
        <w:rPr>
          <w:sz w:val="22"/>
          <w:szCs w:val="22"/>
        </w:rPr>
        <w:t xml:space="preserve"> </w:t>
      </w:r>
      <w:r w:rsidR="00740D14" w:rsidRPr="00506C4B">
        <w:rPr>
          <w:b/>
          <w:bCs/>
          <w:sz w:val="22"/>
          <w:szCs w:val="22"/>
        </w:rPr>
        <w:t>2б</w:t>
      </w:r>
      <w:proofErr w:type="gramStart"/>
      <w:r w:rsidR="00740D14" w:rsidRPr="00506C4B">
        <w:rPr>
          <w:b/>
          <w:bCs/>
          <w:sz w:val="22"/>
          <w:szCs w:val="22"/>
        </w:rPr>
        <w:t>,в</w:t>
      </w:r>
      <w:proofErr w:type="gramEnd"/>
      <w:r w:rsidR="00740D14" w:rsidRPr="00506C4B">
        <w:rPr>
          <w:b/>
          <w:bCs/>
          <w:sz w:val="22"/>
          <w:szCs w:val="22"/>
        </w:rPr>
        <w:t xml:space="preserve">,д, - </w:t>
      </w:r>
      <w:r w:rsidR="00740D14" w:rsidRPr="00506C4B">
        <w:rPr>
          <w:b/>
          <w:sz w:val="22"/>
          <w:szCs w:val="22"/>
        </w:rPr>
        <w:t>«Перспектива»</w:t>
      </w:r>
      <w:r w:rsidR="00740D14" w:rsidRPr="00506C4B">
        <w:rPr>
          <w:sz w:val="22"/>
          <w:szCs w:val="22"/>
        </w:rPr>
        <w:t>.</w:t>
      </w:r>
      <w:r w:rsidR="00740D14" w:rsidRPr="00506C4B">
        <w:rPr>
          <w:b/>
          <w:bCs/>
          <w:sz w:val="22"/>
          <w:szCs w:val="22"/>
        </w:rPr>
        <w:t>,  2а,м,л</w:t>
      </w:r>
      <w:r w:rsidRPr="00506C4B">
        <w:rPr>
          <w:b/>
          <w:bCs/>
          <w:sz w:val="22"/>
          <w:szCs w:val="22"/>
        </w:rPr>
        <w:t xml:space="preserve"> – «Начальная школа 21 века».</w:t>
      </w:r>
    </w:p>
    <w:p w:rsidR="00DA4F39" w:rsidRPr="001E58D0" w:rsidRDefault="00DA4F39" w:rsidP="00DA4F39">
      <w:pPr>
        <w:jc w:val="center"/>
        <w:rPr>
          <w:b/>
          <w:sz w:val="22"/>
          <w:szCs w:val="22"/>
        </w:rPr>
      </w:pPr>
    </w:p>
    <w:p w:rsidR="00DA4F39" w:rsidRPr="001E58D0" w:rsidRDefault="00DA4F39" w:rsidP="00DA4F39">
      <w:pPr>
        <w:jc w:val="center"/>
        <w:rPr>
          <w:sz w:val="22"/>
          <w:szCs w:val="22"/>
        </w:rPr>
      </w:pPr>
      <w:r w:rsidRPr="001E58D0">
        <w:rPr>
          <w:b/>
          <w:sz w:val="22"/>
          <w:szCs w:val="22"/>
        </w:rPr>
        <w:t>Учебный план 3-х классов</w:t>
      </w:r>
    </w:p>
    <w:p w:rsidR="00DA4F39" w:rsidRPr="001E58D0" w:rsidRDefault="00DA4F39" w:rsidP="00DA4F39">
      <w:pPr>
        <w:rPr>
          <w:b/>
          <w:sz w:val="22"/>
          <w:szCs w:val="22"/>
        </w:rPr>
      </w:pPr>
      <w:proofErr w:type="gramStart"/>
      <w:r w:rsidRPr="001E58D0">
        <w:rPr>
          <w:sz w:val="22"/>
          <w:szCs w:val="22"/>
        </w:rPr>
        <w:t>(составлен на основе ФГОС 2009 года,</w:t>
      </w:r>
      <w:r w:rsidRPr="001E58D0">
        <w:rPr>
          <w:spacing w:val="-2"/>
          <w:sz w:val="22"/>
          <w:szCs w:val="22"/>
        </w:rPr>
        <w:t xml:space="preserve"> </w:t>
      </w:r>
      <w:r w:rsidRPr="001E58D0">
        <w:rPr>
          <w:sz w:val="22"/>
          <w:szCs w:val="22"/>
        </w:rPr>
        <w:t>6-ти дневная учебная неделя,  в объеме 26 часов в неделю по  Примерной основной образовательной программе начального общего образования  (Примерный учебный план начального общего образования Вариант 2)</w:t>
      </w:r>
      <w:r w:rsidRPr="001E58D0">
        <w:rPr>
          <w:b/>
          <w:sz w:val="22"/>
          <w:szCs w:val="22"/>
        </w:rPr>
        <w:t>.</w:t>
      </w:r>
      <w:proofErr w:type="gramEnd"/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b/>
          <w:sz w:val="22"/>
          <w:szCs w:val="22"/>
        </w:rPr>
        <w:t xml:space="preserve">Обязательная часть составляет </w:t>
      </w:r>
      <w:r w:rsidRPr="001E58D0">
        <w:rPr>
          <w:sz w:val="22"/>
          <w:szCs w:val="22"/>
        </w:rPr>
        <w:t>80% учебного времени практически  каждого учебного предмета</w:t>
      </w:r>
      <w:r w:rsidRPr="001E58D0">
        <w:rPr>
          <w:b/>
          <w:sz w:val="22"/>
          <w:szCs w:val="22"/>
        </w:rPr>
        <w:t xml:space="preserve">. </w:t>
      </w:r>
      <w:proofErr w:type="spellStart"/>
      <w:r w:rsidRPr="001E58D0">
        <w:rPr>
          <w:sz w:val="22"/>
          <w:szCs w:val="22"/>
        </w:rPr>
        <w:t>Внутирпредметные</w:t>
      </w:r>
      <w:proofErr w:type="spellEnd"/>
      <w:r w:rsidRPr="001E58D0">
        <w:rPr>
          <w:sz w:val="22"/>
          <w:szCs w:val="22"/>
        </w:rPr>
        <w:t xml:space="preserve"> модули (20%, часть, формируемая участниками образовательных отношений):</w:t>
      </w:r>
    </w:p>
    <w:p w:rsidR="006A723B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Русский язык – (3</w:t>
      </w:r>
      <w:r w:rsidR="00740D14" w:rsidRPr="006A723B">
        <w:rPr>
          <w:sz w:val="22"/>
          <w:szCs w:val="22"/>
          <w:highlight w:val="yellow"/>
        </w:rPr>
        <w:t>а</w:t>
      </w:r>
      <w:proofErr w:type="gramStart"/>
      <w:r w:rsidR="00740D14" w:rsidRPr="001E58D0">
        <w:rPr>
          <w:sz w:val="22"/>
          <w:szCs w:val="22"/>
        </w:rPr>
        <w:t>,б</w:t>
      </w:r>
      <w:proofErr w:type="gramEnd"/>
      <w:r w:rsidR="00740D14" w:rsidRPr="001E58D0">
        <w:rPr>
          <w:sz w:val="22"/>
          <w:szCs w:val="22"/>
        </w:rPr>
        <w:t xml:space="preserve">,в, </w:t>
      </w:r>
      <w:r w:rsidR="006A723B">
        <w:rPr>
          <w:sz w:val="22"/>
          <w:szCs w:val="22"/>
        </w:rPr>
        <w:t>д</w:t>
      </w:r>
      <w:r w:rsidRPr="001E58D0">
        <w:rPr>
          <w:sz w:val="22"/>
          <w:szCs w:val="22"/>
        </w:rPr>
        <w:t>-</w:t>
      </w:r>
      <w:r w:rsidRPr="001E58D0">
        <w:rPr>
          <w:bCs/>
          <w:sz w:val="22"/>
          <w:szCs w:val="22"/>
        </w:rPr>
        <w:t xml:space="preserve"> «Занимательная грамматика»</w:t>
      </w:r>
      <w:r w:rsidR="006A723B">
        <w:rPr>
          <w:sz w:val="22"/>
          <w:szCs w:val="22"/>
        </w:rPr>
        <w:t>);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Литература – (3</w:t>
      </w:r>
      <w:r w:rsidR="00740D14" w:rsidRPr="001E58D0">
        <w:rPr>
          <w:sz w:val="22"/>
          <w:szCs w:val="22"/>
        </w:rPr>
        <w:t>а</w:t>
      </w:r>
      <w:proofErr w:type="gramStart"/>
      <w:r w:rsidR="00740D14" w:rsidRPr="001E58D0">
        <w:rPr>
          <w:sz w:val="22"/>
          <w:szCs w:val="22"/>
        </w:rPr>
        <w:t>,б</w:t>
      </w:r>
      <w:proofErr w:type="gramEnd"/>
      <w:r w:rsidR="00740D14" w:rsidRPr="001E58D0">
        <w:rPr>
          <w:sz w:val="22"/>
          <w:szCs w:val="22"/>
        </w:rPr>
        <w:t xml:space="preserve">,в,д </w:t>
      </w:r>
      <w:r w:rsidRPr="001E58D0">
        <w:rPr>
          <w:sz w:val="22"/>
          <w:szCs w:val="22"/>
        </w:rPr>
        <w:t>-</w:t>
      </w:r>
      <w:r w:rsidRPr="001E58D0">
        <w:rPr>
          <w:bCs/>
          <w:sz w:val="22"/>
          <w:szCs w:val="22"/>
        </w:rPr>
        <w:t xml:space="preserve"> «Внеклассное чтение)</w:t>
      </w:r>
      <w:r w:rsidRPr="001E58D0">
        <w:rPr>
          <w:sz w:val="22"/>
          <w:szCs w:val="22"/>
        </w:rPr>
        <w:t>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>Математика - (3</w:t>
      </w:r>
      <w:proofErr w:type="gramStart"/>
      <w:r w:rsidR="006A723B">
        <w:rPr>
          <w:sz w:val="22"/>
          <w:szCs w:val="22"/>
        </w:rPr>
        <w:t>а</w:t>
      </w:r>
      <w:r w:rsidRPr="001E58D0">
        <w:rPr>
          <w:sz w:val="22"/>
          <w:szCs w:val="22"/>
        </w:rPr>
        <w:t>-</w:t>
      </w:r>
      <w:proofErr w:type="gramEnd"/>
      <w:r w:rsidRPr="001E58D0">
        <w:rPr>
          <w:sz w:val="22"/>
          <w:szCs w:val="22"/>
        </w:rPr>
        <w:t>«Наглядная геометрия»),  (3</w:t>
      </w:r>
      <w:r w:rsidR="006A723B">
        <w:rPr>
          <w:sz w:val="22"/>
          <w:szCs w:val="22"/>
        </w:rPr>
        <w:t>б,в,</w:t>
      </w:r>
      <w:r w:rsidR="00067E0E" w:rsidRPr="001E58D0">
        <w:rPr>
          <w:sz w:val="22"/>
          <w:szCs w:val="22"/>
        </w:rPr>
        <w:t>д</w:t>
      </w:r>
      <w:r w:rsidRPr="001E58D0">
        <w:rPr>
          <w:sz w:val="22"/>
          <w:szCs w:val="22"/>
        </w:rPr>
        <w:t xml:space="preserve"> -«</w:t>
      </w:r>
      <w:r w:rsidRPr="001E58D0">
        <w:rPr>
          <w:bCs/>
          <w:sz w:val="22"/>
          <w:szCs w:val="22"/>
        </w:rPr>
        <w:t>Умники и умницы. Решение логических задач»</w:t>
      </w:r>
      <w:r w:rsidRPr="001E58D0">
        <w:rPr>
          <w:sz w:val="22"/>
          <w:szCs w:val="22"/>
        </w:rPr>
        <w:t>);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Названия </w:t>
      </w:r>
      <w:proofErr w:type="spellStart"/>
      <w:r w:rsidRPr="001E58D0">
        <w:rPr>
          <w:sz w:val="22"/>
          <w:szCs w:val="22"/>
        </w:rPr>
        <w:t>внутрипредметных</w:t>
      </w:r>
      <w:proofErr w:type="spellEnd"/>
      <w:r w:rsidRPr="001E58D0">
        <w:rPr>
          <w:sz w:val="22"/>
          <w:szCs w:val="22"/>
        </w:rPr>
        <w:t xml:space="preserve"> модулей в остальных предметах (дисциплинах) приведены ниже  в табличной форме учебного плана.</w:t>
      </w:r>
    </w:p>
    <w:p w:rsidR="00DA4F39" w:rsidRPr="001E58D0" w:rsidRDefault="00B07796" w:rsidP="00DA4F39">
      <w:pPr>
        <w:rPr>
          <w:b/>
          <w:spacing w:val="-1"/>
          <w:sz w:val="22"/>
          <w:szCs w:val="22"/>
        </w:rPr>
      </w:pPr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в объеме 3 часа в неделю </w:t>
      </w:r>
      <w:r w:rsidR="000D0FB1" w:rsidRPr="001E58D0">
        <w:rPr>
          <w:sz w:val="22"/>
          <w:szCs w:val="22"/>
        </w:rPr>
        <w:t xml:space="preserve">на увеличение </w:t>
      </w:r>
      <w:r w:rsidR="000D0FB1">
        <w:rPr>
          <w:sz w:val="22"/>
          <w:szCs w:val="22"/>
        </w:rPr>
        <w:t xml:space="preserve">времени по </w:t>
      </w:r>
      <w:r w:rsidR="000D0FB1" w:rsidRPr="001E58D0">
        <w:rPr>
          <w:sz w:val="22"/>
          <w:szCs w:val="22"/>
        </w:rPr>
        <w:t>предмета</w:t>
      </w:r>
      <w:r w:rsidR="000D0FB1">
        <w:rPr>
          <w:sz w:val="22"/>
          <w:szCs w:val="22"/>
        </w:rPr>
        <w:t>м</w:t>
      </w:r>
      <w:r w:rsidR="000D0FB1" w:rsidRPr="001E58D0">
        <w:rPr>
          <w:sz w:val="22"/>
          <w:szCs w:val="22"/>
        </w:rPr>
        <w:t xml:space="preserve"> обязательной части</w:t>
      </w:r>
      <w:r w:rsidR="000D0FB1">
        <w:rPr>
          <w:sz w:val="22"/>
          <w:szCs w:val="22"/>
        </w:rPr>
        <w:t>:</w:t>
      </w:r>
      <w:r w:rsidR="000D0FB1" w:rsidRPr="001E58D0">
        <w:rPr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 «Литературное слушание» 1 час,  «Математика и информатика» </w:t>
      </w:r>
      <w:r w:rsidR="000D0FB1">
        <w:rPr>
          <w:sz w:val="22"/>
          <w:szCs w:val="22"/>
        </w:rPr>
        <w:t xml:space="preserve"> - </w:t>
      </w:r>
      <w:r w:rsidR="00DA4F39" w:rsidRPr="001E58D0">
        <w:rPr>
          <w:sz w:val="22"/>
          <w:szCs w:val="22"/>
        </w:rPr>
        <w:t>1 час и  ИЗО – 1 час и в целом составляет 20% учебного времени каждого учебного предмета</w:t>
      </w:r>
      <w:r w:rsidR="00DA4F39" w:rsidRPr="001E58D0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и реализуется  также в виде </w:t>
      </w:r>
      <w:proofErr w:type="spellStart"/>
      <w:r w:rsidR="00DA4F39" w:rsidRPr="001E58D0">
        <w:rPr>
          <w:sz w:val="22"/>
          <w:szCs w:val="22"/>
        </w:rPr>
        <w:t>внутрипредметных</w:t>
      </w:r>
      <w:proofErr w:type="spellEnd"/>
      <w:r w:rsidR="00DA4F39" w:rsidRPr="001E58D0">
        <w:rPr>
          <w:sz w:val="22"/>
          <w:szCs w:val="22"/>
        </w:rPr>
        <w:t xml:space="preserve"> учебных модулей или распределена по разделам соответствующего предмета обязательной части. </w:t>
      </w:r>
    </w:p>
    <w:p w:rsidR="00DA4F39" w:rsidRPr="001E58D0" w:rsidRDefault="00DA4F39" w:rsidP="00DA4F39">
      <w:pPr>
        <w:rPr>
          <w:bCs/>
          <w:sz w:val="22"/>
          <w:szCs w:val="22"/>
        </w:rPr>
      </w:pPr>
      <w:proofErr w:type="gramStart"/>
      <w:r w:rsidRPr="001E58D0">
        <w:rPr>
          <w:b/>
          <w:spacing w:val="-1"/>
          <w:sz w:val="22"/>
          <w:szCs w:val="22"/>
        </w:rPr>
        <w:t xml:space="preserve">Внеурочная </w:t>
      </w:r>
      <w:r w:rsidRPr="001E58D0">
        <w:rPr>
          <w:b/>
          <w:sz w:val="22"/>
          <w:szCs w:val="22"/>
        </w:rPr>
        <w:t>деятельность</w:t>
      </w:r>
      <w:r w:rsidR="00A17DFC">
        <w:rPr>
          <w:sz w:val="22"/>
          <w:szCs w:val="22"/>
        </w:rPr>
        <w:t xml:space="preserve"> в объеме 8</w:t>
      </w:r>
      <w:r w:rsidRPr="001E58D0">
        <w:rPr>
          <w:sz w:val="22"/>
          <w:szCs w:val="22"/>
        </w:rPr>
        <w:t xml:space="preserve"> часов реализуется через  кружки, </w:t>
      </w:r>
      <w:r w:rsidR="00A17DFC">
        <w:rPr>
          <w:sz w:val="22"/>
          <w:szCs w:val="22"/>
        </w:rPr>
        <w:t>общекультурной («Рукоделие»)</w:t>
      </w:r>
      <w:r w:rsidRPr="001E58D0">
        <w:rPr>
          <w:sz w:val="22"/>
          <w:szCs w:val="22"/>
        </w:rPr>
        <w:t xml:space="preserve">, </w:t>
      </w:r>
      <w:r w:rsidRPr="001E58D0">
        <w:rPr>
          <w:spacing w:val="-2"/>
          <w:sz w:val="22"/>
          <w:szCs w:val="22"/>
        </w:rPr>
        <w:t>физкультурно-спортивной</w:t>
      </w:r>
      <w:r w:rsidR="00D94226">
        <w:rPr>
          <w:sz w:val="22"/>
          <w:szCs w:val="22"/>
        </w:rPr>
        <w:t xml:space="preserve"> направленности </w:t>
      </w:r>
      <w:r w:rsidR="00A17DFC">
        <w:rPr>
          <w:sz w:val="22"/>
          <w:szCs w:val="22"/>
        </w:rPr>
        <w:t xml:space="preserve">(«Шахматы», «Единоборства») </w:t>
      </w:r>
      <w:r w:rsidR="0044694A">
        <w:rPr>
          <w:sz w:val="22"/>
          <w:szCs w:val="22"/>
        </w:rPr>
        <w:t xml:space="preserve"> и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A17DFC">
        <w:rPr>
          <w:sz w:val="22"/>
          <w:szCs w:val="22"/>
        </w:rPr>
        <w:t xml:space="preserve">факультатив </w:t>
      </w:r>
      <w:r w:rsidR="0044694A">
        <w:rPr>
          <w:sz w:val="22"/>
          <w:szCs w:val="22"/>
        </w:rPr>
        <w:t xml:space="preserve"> </w:t>
      </w:r>
      <w:r w:rsidR="00D94226">
        <w:rPr>
          <w:sz w:val="22"/>
          <w:szCs w:val="22"/>
        </w:rPr>
        <w:t>(см. выше учебный план 1-х классов)</w:t>
      </w:r>
      <w:r w:rsidR="00A17DFC">
        <w:rPr>
          <w:sz w:val="22"/>
          <w:szCs w:val="22"/>
        </w:rPr>
        <w:t xml:space="preserve"> «Английский язык» 2 часа в неделю)</w:t>
      </w:r>
      <w:r w:rsidR="00D94226">
        <w:rPr>
          <w:sz w:val="22"/>
          <w:szCs w:val="22"/>
        </w:rPr>
        <w:t>.</w:t>
      </w:r>
      <w:proofErr w:type="gramEnd"/>
    </w:p>
    <w:p w:rsidR="00DA4F39" w:rsidRDefault="00DA4F39" w:rsidP="00DA4F39">
      <w:pPr>
        <w:rPr>
          <w:b/>
          <w:bCs/>
          <w:sz w:val="22"/>
          <w:szCs w:val="22"/>
        </w:rPr>
      </w:pPr>
      <w:r w:rsidRPr="00506C4B">
        <w:rPr>
          <w:bCs/>
          <w:sz w:val="22"/>
          <w:szCs w:val="22"/>
        </w:rPr>
        <w:t>Учебный план реализуется через программы:</w:t>
      </w:r>
      <w:r w:rsidRPr="00506C4B">
        <w:rPr>
          <w:sz w:val="22"/>
          <w:szCs w:val="22"/>
        </w:rPr>
        <w:t xml:space="preserve"> </w:t>
      </w:r>
      <w:r w:rsidR="007B32A9" w:rsidRPr="00506C4B">
        <w:rPr>
          <w:b/>
          <w:bCs/>
          <w:sz w:val="22"/>
          <w:szCs w:val="22"/>
        </w:rPr>
        <w:t>3а</w:t>
      </w:r>
      <w:proofErr w:type="gramStart"/>
      <w:r w:rsidR="007304E1" w:rsidRPr="00506C4B">
        <w:rPr>
          <w:b/>
          <w:bCs/>
          <w:sz w:val="22"/>
          <w:szCs w:val="22"/>
        </w:rPr>
        <w:t>,б</w:t>
      </w:r>
      <w:proofErr w:type="gramEnd"/>
      <w:r w:rsidR="007304E1" w:rsidRPr="00506C4B">
        <w:rPr>
          <w:b/>
          <w:bCs/>
          <w:sz w:val="22"/>
          <w:szCs w:val="22"/>
        </w:rPr>
        <w:t>,в</w:t>
      </w:r>
      <w:r w:rsidR="00740D14" w:rsidRPr="00506C4B">
        <w:rPr>
          <w:b/>
          <w:bCs/>
          <w:sz w:val="22"/>
          <w:szCs w:val="22"/>
        </w:rPr>
        <w:t xml:space="preserve"> -  «Школа России», 3</w:t>
      </w:r>
      <w:r w:rsidR="007B32A9" w:rsidRPr="00506C4B">
        <w:rPr>
          <w:b/>
          <w:bCs/>
          <w:sz w:val="22"/>
          <w:szCs w:val="22"/>
        </w:rPr>
        <w:t xml:space="preserve">б,в, </w:t>
      </w:r>
      <w:r w:rsidR="00740D14" w:rsidRPr="00506C4B">
        <w:rPr>
          <w:b/>
          <w:bCs/>
          <w:sz w:val="22"/>
          <w:szCs w:val="22"/>
        </w:rPr>
        <w:t>д</w:t>
      </w:r>
      <w:r w:rsidRPr="00506C4B">
        <w:rPr>
          <w:b/>
          <w:bCs/>
          <w:sz w:val="22"/>
          <w:szCs w:val="22"/>
        </w:rPr>
        <w:t xml:space="preserve"> – </w:t>
      </w:r>
      <w:r w:rsidR="007B32A9" w:rsidRPr="00506C4B">
        <w:rPr>
          <w:b/>
          <w:bCs/>
          <w:sz w:val="22"/>
          <w:szCs w:val="22"/>
        </w:rPr>
        <w:t>«Начальная школа 21 века»</w:t>
      </w:r>
    </w:p>
    <w:p w:rsidR="00DA4F39" w:rsidRPr="001E58D0" w:rsidRDefault="00DA4F39" w:rsidP="00DA4F39">
      <w:pPr>
        <w:rPr>
          <w:sz w:val="22"/>
          <w:szCs w:val="22"/>
          <w:u w:val="single"/>
        </w:rPr>
      </w:pPr>
    </w:p>
    <w:p w:rsidR="00DA4F39" w:rsidRPr="001E58D0" w:rsidRDefault="00DA4F39" w:rsidP="00DA4F39">
      <w:pPr>
        <w:jc w:val="center"/>
        <w:rPr>
          <w:sz w:val="22"/>
          <w:szCs w:val="22"/>
        </w:rPr>
      </w:pPr>
      <w:r w:rsidRPr="001E58D0">
        <w:rPr>
          <w:b/>
          <w:sz w:val="22"/>
          <w:szCs w:val="22"/>
        </w:rPr>
        <w:t>Учебный план 4 классов</w:t>
      </w:r>
    </w:p>
    <w:p w:rsidR="00DA4F39" w:rsidRPr="001E58D0" w:rsidRDefault="00DA4F39" w:rsidP="00DA4F39">
      <w:pPr>
        <w:rPr>
          <w:b/>
          <w:sz w:val="22"/>
          <w:szCs w:val="22"/>
        </w:rPr>
      </w:pPr>
      <w:proofErr w:type="gramStart"/>
      <w:r w:rsidRPr="001E58D0">
        <w:rPr>
          <w:sz w:val="22"/>
          <w:szCs w:val="22"/>
        </w:rPr>
        <w:t>(составлен на основе ФГОС 2009 года,</w:t>
      </w:r>
      <w:r w:rsidRPr="001E58D0">
        <w:rPr>
          <w:spacing w:val="-2"/>
          <w:sz w:val="22"/>
          <w:szCs w:val="22"/>
        </w:rPr>
        <w:t xml:space="preserve"> </w:t>
      </w:r>
      <w:r w:rsidRPr="001E58D0">
        <w:rPr>
          <w:sz w:val="22"/>
          <w:szCs w:val="22"/>
        </w:rPr>
        <w:t>6-ти дневная учебная неделя,  в объеме 26.5 часа в неделю по  Примерной основной образовательной программе начального общего образования  (Примерный учебный план начального общего образования Вариант 2)</w:t>
      </w:r>
      <w:r w:rsidRPr="001E58D0">
        <w:rPr>
          <w:b/>
          <w:sz w:val="22"/>
          <w:szCs w:val="22"/>
        </w:rPr>
        <w:t>.</w:t>
      </w:r>
      <w:proofErr w:type="gramEnd"/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b/>
          <w:sz w:val="22"/>
          <w:szCs w:val="22"/>
        </w:rPr>
        <w:t xml:space="preserve">Обязательная часть составляет </w:t>
      </w:r>
      <w:r w:rsidRPr="001E58D0">
        <w:rPr>
          <w:sz w:val="22"/>
          <w:szCs w:val="22"/>
        </w:rPr>
        <w:t>80% учебного времени практически  каждого учебного предмета</w:t>
      </w:r>
      <w:r w:rsidRPr="001E58D0">
        <w:rPr>
          <w:b/>
          <w:sz w:val="22"/>
          <w:szCs w:val="22"/>
        </w:rPr>
        <w:t xml:space="preserve">. </w:t>
      </w:r>
      <w:proofErr w:type="spellStart"/>
      <w:r w:rsidRPr="001E58D0">
        <w:rPr>
          <w:sz w:val="22"/>
          <w:szCs w:val="22"/>
        </w:rPr>
        <w:t>Внутирпредметные</w:t>
      </w:r>
      <w:proofErr w:type="spellEnd"/>
      <w:r w:rsidRPr="001E58D0">
        <w:rPr>
          <w:sz w:val="22"/>
          <w:szCs w:val="22"/>
        </w:rPr>
        <w:t xml:space="preserve"> модули (20%, часть, формируемая участниками образовательных отношений):</w:t>
      </w:r>
    </w:p>
    <w:p w:rsidR="00DA4F39" w:rsidRPr="00506C4B" w:rsidRDefault="007304E1" w:rsidP="00DA4F39">
      <w:pPr>
        <w:rPr>
          <w:sz w:val="22"/>
          <w:szCs w:val="22"/>
        </w:rPr>
      </w:pPr>
      <w:r w:rsidRPr="00506C4B">
        <w:rPr>
          <w:sz w:val="22"/>
          <w:szCs w:val="22"/>
        </w:rPr>
        <w:t xml:space="preserve">Русский язык – </w:t>
      </w:r>
      <w:r w:rsidR="00DA4F39" w:rsidRPr="00506C4B">
        <w:rPr>
          <w:sz w:val="22"/>
          <w:szCs w:val="22"/>
        </w:rPr>
        <w:t xml:space="preserve"> 4</w:t>
      </w:r>
      <w:r w:rsidRPr="00506C4B">
        <w:rPr>
          <w:sz w:val="22"/>
          <w:szCs w:val="22"/>
        </w:rPr>
        <w:t>а</w:t>
      </w:r>
      <w:proofErr w:type="gramStart"/>
      <w:r w:rsidRPr="00506C4B">
        <w:rPr>
          <w:sz w:val="22"/>
          <w:szCs w:val="22"/>
        </w:rPr>
        <w:t>,б</w:t>
      </w:r>
      <w:proofErr w:type="gramEnd"/>
      <w:r w:rsidRPr="00506C4B">
        <w:rPr>
          <w:sz w:val="22"/>
          <w:szCs w:val="22"/>
        </w:rPr>
        <w:t>,</w:t>
      </w:r>
      <w:r w:rsidR="00067E0E" w:rsidRPr="00506C4B">
        <w:rPr>
          <w:sz w:val="22"/>
          <w:szCs w:val="22"/>
        </w:rPr>
        <w:t>в</w:t>
      </w:r>
      <w:r w:rsidR="00DA4F39" w:rsidRPr="00506C4B">
        <w:rPr>
          <w:sz w:val="22"/>
          <w:szCs w:val="22"/>
        </w:rPr>
        <w:t xml:space="preserve"> -</w:t>
      </w:r>
      <w:r w:rsidR="00DA4F39" w:rsidRPr="00506C4B">
        <w:rPr>
          <w:bCs/>
          <w:sz w:val="22"/>
          <w:szCs w:val="22"/>
        </w:rPr>
        <w:t xml:space="preserve"> «</w:t>
      </w:r>
      <w:r w:rsidRPr="00506C4B">
        <w:rPr>
          <w:bCs/>
          <w:sz w:val="22"/>
          <w:szCs w:val="22"/>
        </w:rPr>
        <w:t>Занимательная грамматика</w:t>
      </w:r>
      <w:r w:rsidR="00DA4F39" w:rsidRPr="00506C4B">
        <w:rPr>
          <w:bCs/>
          <w:sz w:val="22"/>
          <w:szCs w:val="22"/>
        </w:rPr>
        <w:t>»</w:t>
      </w:r>
      <w:r w:rsidR="00DA4F39" w:rsidRPr="00506C4B">
        <w:rPr>
          <w:sz w:val="22"/>
          <w:szCs w:val="22"/>
        </w:rPr>
        <w:t>, 4</w:t>
      </w:r>
      <w:r w:rsidR="00067E0E" w:rsidRPr="00506C4B">
        <w:rPr>
          <w:sz w:val="22"/>
          <w:szCs w:val="22"/>
        </w:rPr>
        <w:t xml:space="preserve">,д </w:t>
      </w:r>
      <w:r w:rsidR="00DA4F39" w:rsidRPr="00506C4B">
        <w:rPr>
          <w:sz w:val="22"/>
          <w:szCs w:val="22"/>
        </w:rPr>
        <w:t>– «Умники и умницы. Занимательный русский язык»);</w:t>
      </w:r>
    </w:p>
    <w:p w:rsidR="00DA4F39" w:rsidRPr="00506C4B" w:rsidRDefault="00DA4F39" w:rsidP="00DA4F39">
      <w:pPr>
        <w:rPr>
          <w:sz w:val="22"/>
          <w:szCs w:val="22"/>
        </w:rPr>
      </w:pPr>
      <w:r w:rsidRPr="00506C4B">
        <w:rPr>
          <w:sz w:val="22"/>
          <w:szCs w:val="22"/>
        </w:rPr>
        <w:t>Литература – (4</w:t>
      </w:r>
      <w:r w:rsidR="00067E0E" w:rsidRPr="00506C4B">
        <w:rPr>
          <w:sz w:val="22"/>
          <w:szCs w:val="22"/>
        </w:rPr>
        <w:t>а</w:t>
      </w:r>
      <w:proofErr w:type="gramStart"/>
      <w:r w:rsidR="00067E0E" w:rsidRPr="00506C4B">
        <w:rPr>
          <w:sz w:val="22"/>
          <w:szCs w:val="22"/>
        </w:rPr>
        <w:t>,</w:t>
      </w:r>
      <w:r w:rsidR="006A723B" w:rsidRPr="00506C4B">
        <w:rPr>
          <w:sz w:val="22"/>
          <w:szCs w:val="22"/>
        </w:rPr>
        <w:t>б</w:t>
      </w:r>
      <w:proofErr w:type="gramEnd"/>
      <w:r w:rsidR="007304E1" w:rsidRPr="00506C4B">
        <w:rPr>
          <w:sz w:val="22"/>
          <w:szCs w:val="22"/>
        </w:rPr>
        <w:t>,</w:t>
      </w:r>
      <w:r w:rsidR="006A723B" w:rsidRPr="00506C4B">
        <w:rPr>
          <w:sz w:val="22"/>
          <w:szCs w:val="22"/>
        </w:rPr>
        <w:t>в</w:t>
      </w:r>
      <w:r w:rsidR="00067E0E" w:rsidRPr="00506C4B">
        <w:rPr>
          <w:sz w:val="22"/>
          <w:szCs w:val="22"/>
        </w:rPr>
        <w:t xml:space="preserve">,д </w:t>
      </w:r>
      <w:r w:rsidRPr="00506C4B">
        <w:rPr>
          <w:sz w:val="22"/>
          <w:szCs w:val="22"/>
        </w:rPr>
        <w:t>-</w:t>
      </w:r>
      <w:r w:rsidR="006A723B" w:rsidRPr="00506C4B">
        <w:rPr>
          <w:bCs/>
          <w:sz w:val="22"/>
          <w:szCs w:val="22"/>
        </w:rPr>
        <w:t xml:space="preserve"> «Внеклассное чтение)</w:t>
      </w:r>
      <w:r w:rsidRPr="00506C4B">
        <w:rPr>
          <w:sz w:val="22"/>
          <w:szCs w:val="22"/>
        </w:rPr>
        <w:t>;</w:t>
      </w:r>
    </w:p>
    <w:p w:rsidR="00DA4F39" w:rsidRPr="001E58D0" w:rsidRDefault="00DA4F39" w:rsidP="00DA4F39">
      <w:pPr>
        <w:rPr>
          <w:sz w:val="22"/>
          <w:szCs w:val="22"/>
        </w:rPr>
      </w:pPr>
      <w:r w:rsidRPr="00506C4B">
        <w:rPr>
          <w:sz w:val="22"/>
          <w:szCs w:val="22"/>
        </w:rPr>
        <w:t>Математика - (4</w:t>
      </w:r>
      <w:r w:rsidR="006A723B" w:rsidRPr="00506C4B">
        <w:rPr>
          <w:sz w:val="22"/>
          <w:szCs w:val="22"/>
        </w:rPr>
        <w:t>а</w:t>
      </w:r>
      <w:proofErr w:type="gramStart"/>
      <w:r w:rsidR="006A723B" w:rsidRPr="00506C4B">
        <w:rPr>
          <w:sz w:val="22"/>
          <w:szCs w:val="22"/>
        </w:rPr>
        <w:t>,б</w:t>
      </w:r>
      <w:proofErr w:type="gramEnd"/>
      <w:r w:rsidR="006A723B" w:rsidRPr="00506C4B">
        <w:rPr>
          <w:sz w:val="22"/>
          <w:szCs w:val="22"/>
        </w:rPr>
        <w:t>,</w:t>
      </w:r>
      <w:r w:rsidR="00067E0E" w:rsidRPr="00506C4B">
        <w:rPr>
          <w:sz w:val="22"/>
          <w:szCs w:val="22"/>
        </w:rPr>
        <w:t>в</w:t>
      </w:r>
      <w:r w:rsidRPr="00506C4B">
        <w:rPr>
          <w:sz w:val="22"/>
          <w:szCs w:val="22"/>
        </w:rPr>
        <w:t>-«</w:t>
      </w:r>
      <w:r w:rsidR="006A723B" w:rsidRPr="00506C4B">
        <w:rPr>
          <w:sz w:val="22"/>
          <w:szCs w:val="22"/>
        </w:rPr>
        <w:t xml:space="preserve"> Наглядная геометрия</w:t>
      </w:r>
      <w:r w:rsidRPr="00506C4B">
        <w:rPr>
          <w:sz w:val="22"/>
          <w:szCs w:val="22"/>
        </w:rPr>
        <w:t>»),  (4</w:t>
      </w:r>
      <w:r w:rsidR="00067E0E" w:rsidRPr="00506C4B">
        <w:rPr>
          <w:sz w:val="22"/>
          <w:szCs w:val="22"/>
        </w:rPr>
        <w:t xml:space="preserve">д </w:t>
      </w:r>
      <w:r w:rsidRPr="00506C4B">
        <w:rPr>
          <w:sz w:val="22"/>
          <w:szCs w:val="22"/>
        </w:rPr>
        <w:t>-«</w:t>
      </w:r>
      <w:r w:rsidRPr="00506C4B">
        <w:rPr>
          <w:bCs/>
          <w:sz w:val="22"/>
          <w:szCs w:val="22"/>
        </w:rPr>
        <w:t>Умники и</w:t>
      </w:r>
      <w:r w:rsidRPr="001E58D0">
        <w:rPr>
          <w:bCs/>
          <w:sz w:val="22"/>
          <w:szCs w:val="22"/>
        </w:rPr>
        <w:t xml:space="preserve"> умницы. Решение логических задач»</w:t>
      </w:r>
      <w:r w:rsidRPr="001E58D0">
        <w:rPr>
          <w:sz w:val="22"/>
          <w:szCs w:val="22"/>
        </w:rPr>
        <w:t>);</w:t>
      </w:r>
    </w:p>
    <w:p w:rsidR="00DA4F39" w:rsidRDefault="00DA4F39" w:rsidP="00DA4F39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Названия </w:t>
      </w:r>
      <w:proofErr w:type="spellStart"/>
      <w:r w:rsidRPr="001E58D0">
        <w:rPr>
          <w:sz w:val="22"/>
          <w:szCs w:val="22"/>
        </w:rPr>
        <w:t>внутрипредметных</w:t>
      </w:r>
      <w:proofErr w:type="spellEnd"/>
      <w:r w:rsidRPr="001E58D0">
        <w:rPr>
          <w:sz w:val="22"/>
          <w:szCs w:val="22"/>
        </w:rPr>
        <w:t xml:space="preserve"> модулей в остальных предметах (дисциплинах) приведены ниже  в табличной форме учебного плана.</w:t>
      </w:r>
    </w:p>
    <w:p w:rsidR="00C104DA" w:rsidRPr="001E58D0" w:rsidRDefault="00A55413" w:rsidP="00DA4F39">
      <w:pPr>
        <w:rPr>
          <w:sz w:val="22"/>
          <w:szCs w:val="22"/>
        </w:rPr>
      </w:pPr>
      <w:r w:rsidRPr="00A55413">
        <w:rPr>
          <w:sz w:val="22"/>
          <w:szCs w:val="22"/>
        </w:rPr>
        <w:t>Предмет «</w:t>
      </w:r>
      <w:r w:rsidR="00C104DA" w:rsidRPr="00A55413">
        <w:rPr>
          <w:sz w:val="22"/>
          <w:szCs w:val="22"/>
        </w:rPr>
        <w:t xml:space="preserve">Основы духовно-нравственной культуры народов России. Основы </w:t>
      </w:r>
      <w:r>
        <w:rPr>
          <w:sz w:val="22"/>
          <w:szCs w:val="22"/>
        </w:rPr>
        <w:t>светской этики»</w:t>
      </w:r>
      <w:r w:rsidRPr="00A55413">
        <w:rPr>
          <w:sz w:val="22"/>
          <w:szCs w:val="22"/>
        </w:rPr>
        <w:t xml:space="preserve"> реализуется </w:t>
      </w:r>
      <w:r w:rsidR="00C104DA" w:rsidRPr="00A55413">
        <w:rPr>
          <w:sz w:val="22"/>
          <w:szCs w:val="22"/>
        </w:rPr>
        <w:t xml:space="preserve"> </w:t>
      </w:r>
      <w:r w:rsidRPr="00A55413">
        <w:rPr>
          <w:sz w:val="22"/>
          <w:szCs w:val="22"/>
        </w:rPr>
        <w:t xml:space="preserve">при </w:t>
      </w:r>
      <w:proofErr w:type="spellStart"/>
      <w:r w:rsidRPr="00A55413">
        <w:rPr>
          <w:sz w:val="22"/>
          <w:szCs w:val="22"/>
        </w:rPr>
        <w:t>безотметочном</w:t>
      </w:r>
      <w:proofErr w:type="spellEnd"/>
      <w:r w:rsidRPr="00A55413">
        <w:rPr>
          <w:sz w:val="22"/>
          <w:szCs w:val="22"/>
        </w:rPr>
        <w:t xml:space="preserve"> обучении</w:t>
      </w:r>
      <w:r>
        <w:t>.</w:t>
      </w:r>
    </w:p>
    <w:p w:rsidR="00DA4F39" w:rsidRPr="001E58D0" w:rsidRDefault="00B07796" w:rsidP="00DA4F39">
      <w:pPr>
        <w:rPr>
          <w:sz w:val="22"/>
          <w:szCs w:val="22"/>
        </w:rPr>
      </w:pPr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в объеме 2.5 часа в неделю </w:t>
      </w:r>
      <w:r w:rsidR="000D0FB1" w:rsidRPr="001E58D0">
        <w:rPr>
          <w:sz w:val="22"/>
          <w:szCs w:val="22"/>
        </w:rPr>
        <w:t xml:space="preserve">на увеличение </w:t>
      </w:r>
      <w:r w:rsidR="000D0FB1">
        <w:rPr>
          <w:sz w:val="22"/>
          <w:szCs w:val="22"/>
        </w:rPr>
        <w:t xml:space="preserve">времени по </w:t>
      </w:r>
      <w:r w:rsidR="000D0FB1" w:rsidRPr="001E58D0">
        <w:rPr>
          <w:sz w:val="22"/>
          <w:szCs w:val="22"/>
        </w:rPr>
        <w:t>предмета</w:t>
      </w:r>
      <w:r w:rsidR="000D0FB1">
        <w:rPr>
          <w:sz w:val="22"/>
          <w:szCs w:val="22"/>
        </w:rPr>
        <w:t>м</w:t>
      </w:r>
      <w:r w:rsidR="000D0FB1" w:rsidRPr="001E58D0">
        <w:rPr>
          <w:sz w:val="22"/>
          <w:szCs w:val="22"/>
        </w:rPr>
        <w:t xml:space="preserve"> обязательной части</w:t>
      </w:r>
      <w:r w:rsidR="000D0FB1">
        <w:rPr>
          <w:sz w:val="22"/>
          <w:szCs w:val="22"/>
        </w:rPr>
        <w:t>:</w:t>
      </w:r>
      <w:r w:rsidR="000D0FB1" w:rsidRPr="001E58D0">
        <w:rPr>
          <w:sz w:val="22"/>
          <w:szCs w:val="22"/>
        </w:rPr>
        <w:t xml:space="preserve">  </w:t>
      </w:r>
      <w:r w:rsidR="00DA4F39" w:rsidRPr="001E58D0">
        <w:rPr>
          <w:sz w:val="22"/>
          <w:szCs w:val="22"/>
        </w:rPr>
        <w:t xml:space="preserve"> «Литературное слушание» 1 час,  «Математика и информатика» 1 час и</w:t>
      </w:r>
      <w:r w:rsidR="000D0FB1">
        <w:rPr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 ИЗО – 0.5 часа и в целом составляет 20% учебного времени каждого учебного предмета</w:t>
      </w:r>
      <w:r w:rsidR="00DA4F39" w:rsidRPr="001E58D0">
        <w:rPr>
          <w:b/>
          <w:sz w:val="22"/>
          <w:szCs w:val="22"/>
        </w:rPr>
        <w:t xml:space="preserve"> </w:t>
      </w:r>
      <w:r w:rsidR="00DA4F39" w:rsidRPr="001E58D0">
        <w:rPr>
          <w:sz w:val="22"/>
          <w:szCs w:val="22"/>
        </w:rPr>
        <w:t xml:space="preserve">и реализуется  также в виде </w:t>
      </w:r>
      <w:proofErr w:type="spellStart"/>
      <w:r w:rsidR="00DA4F39" w:rsidRPr="001E58D0">
        <w:rPr>
          <w:sz w:val="22"/>
          <w:szCs w:val="22"/>
        </w:rPr>
        <w:t>внутрипредметных</w:t>
      </w:r>
      <w:proofErr w:type="spellEnd"/>
      <w:r w:rsidR="00DA4F39" w:rsidRPr="001E58D0">
        <w:rPr>
          <w:sz w:val="22"/>
          <w:szCs w:val="22"/>
        </w:rPr>
        <w:t xml:space="preserve"> учебных модулей или распределена по разделам соответствующего предмета обязательной части. </w:t>
      </w:r>
    </w:p>
    <w:p w:rsidR="00DA4F39" w:rsidRPr="001E58D0" w:rsidRDefault="00DA4F39" w:rsidP="00DA4F39">
      <w:pPr>
        <w:rPr>
          <w:bCs/>
          <w:sz w:val="22"/>
          <w:szCs w:val="22"/>
        </w:rPr>
      </w:pPr>
      <w:r w:rsidRPr="001E58D0">
        <w:rPr>
          <w:b/>
          <w:spacing w:val="-1"/>
          <w:sz w:val="22"/>
          <w:szCs w:val="22"/>
        </w:rPr>
        <w:t xml:space="preserve">Внеурочная </w:t>
      </w:r>
      <w:r w:rsidRPr="001E58D0">
        <w:rPr>
          <w:b/>
          <w:sz w:val="22"/>
          <w:szCs w:val="22"/>
        </w:rPr>
        <w:t>деятельность</w:t>
      </w:r>
      <w:r w:rsidR="00954C0E">
        <w:rPr>
          <w:sz w:val="22"/>
          <w:szCs w:val="22"/>
        </w:rPr>
        <w:t xml:space="preserve"> в объеме 5</w:t>
      </w:r>
      <w:r w:rsidRPr="001E58D0">
        <w:rPr>
          <w:sz w:val="22"/>
          <w:szCs w:val="22"/>
        </w:rPr>
        <w:t xml:space="preserve"> часов реализуется через  кружки, секции  интеллектуально-познавательной</w:t>
      </w:r>
      <w:r w:rsidR="00954C0E">
        <w:rPr>
          <w:sz w:val="22"/>
          <w:szCs w:val="22"/>
        </w:rPr>
        <w:t>, общекультурной («ИЗО»)</w:t>
      </w:r>
      <w:r w:rsidRPr="001E58D0">
        <w:rPr>
          <w:sz w:val="22"/>
          <w:szCs w:val="22"/>
        </w:rPr>
        <w:t xml:space="preserve">, </w:t>
      </w:r>
      <w:r w:rsidRPr="001E58D0">
        <w:rPr>
          <w:spacing w:val="-2"/>
          <w:sz w:val="22"/>
          <w:szCs w:val="22"/>
        </w:rPr>
        <w:t>физкультурно-спортивной</w:t>
      </w:r>
      <w:r w:rsidR="00D94226">
        <w:rPr>
          <w:sz w:val="22"/>
          <w:szCs w:val="22"/>
        </w:rPr>
        <w:t xml:space="preserve"> </w:t>
      </w:r>
      <w:r w:rsidR="00954C0E">
        <w:rPr>
          <w:sz w:val="22"/>
          <w:szCs w:val="22"/>
        </w:rPr>
        <w:t xml:space="preserve">(«Шахматы») </w:t>
      </w:r>
      <w:r w:rsidR="00D94226">
        <w:rPr>
          <w:sz w:val="22"/>
          <w:szCs w:val="22"/>
        </w:rPr>
        <w:t>направленности</w:t>
      </w:r>
      <w:r w:rsidR="0044694A">
        <w:rPr>
          <w:sz w:val="22"/>
          <w:szCs w:val="22"/>
        </w:rPr>
        <w:t xml:space="preserve"> и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954C0E">
        <w:rPr>
          <w:sz w:val="22"/>
          <w:szCs w:val="22"/>
        </w:rPr>
        <w:t xml:space="preserve">факультатив </w:t>
      </w:r>
      <w:r w:rsidR="00D94226">
        <w:rPr>
          <w:sz w:val="22"/>
          <w:szCs w:val="22"/>
        </w:rPr>
        <w:t>(см. выше учебный план 1-х классов)</w:t>
      </w:r>
      <w:r w:rsidR="00954C0E">
        <w:rPr>
          <w:sz w:val="22"/>
          <w:szCs w:val="22"/>
        </w:rPr>
        <w:t xml:space="preserve"> «Английский язык» 2 часа в неделю.</w:t>
      </w:r>
    </w:p>
    <w:p w:rsidR="00DA4F39" w:rsidRPr="001E58D0" w:rsidRDefault="00DA4F39" w:rsidP="00DA4F39">
      <w:pPr>
        <w:rPr>
          <w:sz w:val="22"/>
          <w:szCs w:val="22"/>
        </w:rPr>
      </w:pPr>
      <w:r w:rsidRPr="001E58D0">
        <w:rPr>
          <w:bCs/>
          <w:sz w:val="22"/>
          <w:szCs w:val="22"/>
        </w:rPr>
        <w:t>Учебный план реализуется через программы:</w:t>
      </w:r>
    </w:p>
    <w:p w:rsidR="00DA4F39" w:rsidRDefault="00740D14" w:rsidP="00DA4F39">
      <w:pPr>
        <w:rPr>
          <w:b/>
          <w:bCs/>
          <w:sz w:val="22"/>
          <w:szCs w:val="22"/>
        </w:rPr>
      </w:pPr>
      <w:r w:rsidRPr="00506C4B">
        <w:rPr>
          <w:b/>
          <w:bCs/>
          <w:sz w:val="22"/>
          <w:szCs w:val="22"/>
        </w:rPr>
        <w:t>4а  – «Школа России», 4б</w:t>
      </w:r>
      <w:proofErr w:type="gramStart"/>
      <w:r w:rsidRPr="00506C4B">
        <w:rPr>
          <w:b/>
          <w:bCs/>
          <w:sz w:val="22"/>
          <w:szCs w:val="22"/>
        </w:rPr>
        <w:t>,в</w:t>
      </w:r>
      <w:proofErr w:type="gramEnd"/>
      <w:r w:rsidRPr="00506C4B">
        <w:rPr>
          <w:b/>
          <w:bCs/>
          <w:sz w:val="22"/>
          <w:szCs w:val="22"/>
        </w:rPr>
        <w:t xml:space="preserve"> – «Начальная школа 21 века», 4д</w:t>
      </w:r>
      <w:r w:rsidR="00DA4F39" w:rsidRPr="00506C4B">
        <w:rPr>
          <w:b/>
          <w:bCs/>
          <w:sz w:val="22"/>
          <w:szCs w:val="22"/>
        </w:rPr>
        <w:t xml:space="preserve"> - «Перспектива».</w:t>
      </w:r>
    </w:p>
    <w:p w:rsidR="00595813" w:rsidRPr="001E58D0" w:rsidRDefault="00595813" w:rsidP="00DA4F39">
      <w:pPr>
        <w:rPr>
          <w:b/>
          <w:sz w:val="22"/>
          <w:szCs w:val="22"/>
        </w:rPr>
      </w:pPr>
    </w:p>
    <w:p w:rsidR="00595813" w:rsidRPr="002F60DC" w:rsidRDefault="00595813" w:rsidP="00595813">
      <w:pPr>
        <w:pStyle w:val="5"/>
      </w:pPr>
      <w:r w:rsidRPr="002F60DC">
        <w:t>Основное общее образование</w:t>
      </w:r>
    </w:p>
    <w:p w:rsidR="00595813" w:rsidRPr="002F60DC" w:rsidRDefault="00595813" w:rsidP="00595813">
      <w:pPr>
        <w:rPr>
          <w:sz w:val="22"/>
          <w:szCs w:val="22"/>
        </w:rPr>
      </w:pPr>
      <w:r w:rsidRPr="002F60DC">
        <w:rPr>
          <w:sz w:val="22"/>
          <w:szCs w:val="22"/>
        </w:rPr>
        <w:t xml:space="preserve">     </w:t>
      </w:r>
      <w:r w:rsidRPr="002F60DC">
        <w:rPr>
          <w:sz w:val="22"/>
          <w:szCs w:val="22"/>
        </w:rPr>
        <w:tab/>
        <w:t>На второй ступени обучения, продолжающей формировать познавательный интерес учащихся и их самообразовательные навыки,  образовательное учреждение решает следующие задачи:</w:t>
      </w:r>
    </w:p>
    <w:p w:rsidR="00595813" w:rsidRPr="002F60DC" w:rsidRDefault="00595813" w:rsidP="00595813">
      <w:pPr>
        <w:numPr>
          <w:ilvl w:val="0"/>
          <w:numId w:val="6"/>
        </w:numPr>
        <w:rPr>
          <w:sz w:val="22"/>
          <w:szCs w:val="22"/>
        </w:rPr>
      </w:pPr>
      <w:r w:rsidRPr="002F60DC">
        <w:rPr>
          <w:sz w:val="22"/>
          <w:szCs w:val="22"/>
        </w:rPr>
        <w:lastRenderedPageBreak/>
        <w:t>образование школьников, необходимое для продолжения образования на третьей ступени обучения;</w:t>
      </w:r>
    </w:p>
    <w:p w:rsidR="00595813" w:rsidRPr="002F60DC" w:rsidRDefault="00595813" w:rsidP="00595813">
      <w:pPr>
        <w:numPr>
          <w:ilvl w:val="0"/>
          <w:numId w:val="6"/>
        </w:numPr>
        <w:rPr>
          <w:sz w:val="22"/>
          <w:szCs w:val="22"/>
        </w:rPr>
      </w:pPr>
      <w:r w:rsidRPr="002F60DC">
        <w:rPr>
          <w:sz w:val="22"/>
          <w:szCs w:val="22"/>
        </w:rPr>
        <w:t>создать условия для самовыражения и воспитания учащихся на учебных и внеурочных занятиях в школе и вне её.</w:t>
      </w:r>
    </w:p>
    <w:p w:rsidR="00A80534" w:rsidRDefault="0013490A" w:rsidP="0059581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Учебные планы для 5-9</w:t>
      </w:r>
      <w:r w:rsidR="00595813" w:rsidRPr="00684B80">
        <w:rPr>
          <w:sz w:val="22"/>
          <w:szCs w:val="22"/>
        </w:rPr>
        <w:t xml:space="preserve">-х классов составлены на основе  Примерного учебного плана представленного в </w:t>
      </w:r>
      <w:r w:rsidR="00595813" w:rsidRPr="00684B80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</w:t>
      </w:r>
      <w:r w:rsidR="00A80534">
        <w:rPr>
          <w:rStyle w:val="Zag11"/>
          <w:sz w:val="22"/>
          <w:szCs w:val="22"/>
        </w:rPr>
        <w:t xml:space="preserve"> (в частности п.3.1.</w:t>
      </w:r>
      <w:proofErr w:type="gramEnd"/>
      <w:r w:rsidR="00A80534" w:rsidRPr="00A80534">
        <w:rPr>
          <w:sz w:val="22"/>
          <w:szCs w:val="22"/>
        </w:rPr>
        <w:t xml:space="preserve"> </w:t>
      </w:r>
      <w:r w:rsidR="00A80534">
        <w:rPr>
          <w:sz w:val="22"/>
          <w:szCs w:val="22"/>
        </w:rPr>
        <w:t>Вариант 2</w:t>
      </w:r>
      <w:r w:rsidR="00A80534">
        <w:rPr>
          <w:rStyle w:val="Zag11"/>
          <w:sz w:val="22"/>
          <w:szCs w:val="22"/>
        </w:rPr>
        <w:t>),</w:t>
      </w:r>
      <w:r w:rsidR="00595813" w:rsidRPr="00684B80">
        <w:rPr>
          <w:rStyle w:val="Zag11"/>
          <w:sz w:val="22"/>
          <w:szCs w:val="22"/>
        </w:rPr>
        <w:t xml:space="preserve"> разработанной  в соответствии с ФГОС второго поколения</w:t>
      </w:r>
      <w:r w:rsidR="00595813" w:rsidRPr="00684B80">
        <w:rPr>
          <w:sz w:val="22"/>
          <w:szCs w:val="22"/>
        </w:rPr>
        <w:t>, Базисного учебного плана в Кали</w:t>
      </w:r>
      <w:r>
        <w:rPr>
          <w:sz w:val="22"/>
          <w:szCs w:val="22"/>
        </w:rPr>
        <w:t xml:space="preserve">нинградской области на </w:t>
      </w:r>
      <w:r w:rsidRPr="00211C6E">
        <w:rPr>
          <w:sz w:val="22"/>
          <w:szCs w:val="22"/>
        </w:rPr>
        <w:t>2018\2019</w:t>
      </w:r>
      <w:r w:rsidR="00595813" w:rsidRPr="00684B80">
        <w:rPr>
          <w:sz w:val="22"/>
          <w:szCs w:val="22"/>
        </w:rPr>
        <w:t xml:space="preserve"> учебный год. </w:t>
      </w:r>
      <w:r w:rsidR="00A80534">
        <w:rPr>
          <w:sz w:val="22"/>
          <w:szCs w:val="22"/>
        </w:rPr>
        <w:t xml:space="preserve"> </w:t>
      </w:r>
    </w:p>
    <w:p w:rsidR="00595813" w:rsidRPr="00684B80" w:rsidRDefault="00A80534" w:rsidP="00595813">
      <w:pPr>
        <w:rPr>
          <w:rStyle w:val="dash041e005f0431005f044b005f0447005f043d005f044b005f0439005f005fchar1char1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5813" w:rsidRPr="00684B80">
        <w:rPr>
          <w:sz w:val="22"/>
          <w:szCs w:val="22"/>
        </w:rPr>
        <w:t>Каждое образовательное учреждение 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определённую примерным учебным планом максимальную учебную нагрузку.</w:t>
      </w:r>
      <w:r>
        <w:rPr>
          <w:sz w:val="22"/>
          <w:szCs w:val="22"/>
        </w:rPr>
        <w:t xml:space="preserve"> </w:t>
      </w:r>
      <w:r w:rsidRPr="00A80534">
        <w:rPr>
          <w:sz w:val="22"/>
          <w:szCs w:val="22"/>
        </w:rPr>
        <w:t>Количество учебных занятий за 5 лет не может составлять менее 5267 часов и более 6020часов.</w:t>
      </w:r>
    </w:p>
    <w:p w:rsidR="00595813" w:rsidRPr="002F60DC" w:rsidRDefault="00595813" w:rsidP="00595813">
      <w:pPr>
        <w:rPr>
          <w:rStyle w:val="dash041e005f0431005f044b005f0447005f043d005f044b005f0439005f005fchar1char1"/>
          <w:sz w:val="22"/>
          <w:szCs w:val="22"/>
        </w:rPr>
      </w:pPr>
      <w:r w:rsidRPr="002F60DC">
        <w:rPr>
          <w:rStyle w:val="dash041e005f0431005f044b005f0447005f043d005f044b005f0439005f005fchar1char1"/>
          <w:sz w:val="22"/>
          <w:szCs w:val="22"/>
        </w:rPr>
        <w:t xml:space="preserve">      Согласно п.15 . ФГОС основного общего образования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2F60DC">
        <w:rPr>
          <w:sz w:val="22"/>
          <w:szCs w:val="22"/>
        </w:rPr>
        <w:t>Часть примерного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2F60DC">
        <w:rPr>
          <w:sz w:val="22"/>
          <w:szCs w:val="22"/>
        </w:rPr>
        <w:t>Время, отводимое на данную часть примерного учебного плана, может быть использовано на: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2F60DC">
        <w:rPr>
          <w:sz w:val="22"/>
          <w:szCs w:val="22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2F60DC">
        <w:rPr>
          <w:sz w:val="22"/>
          <w:szCs w:val="22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2F60DC">
        <w:rPr>
          <w:sz w:val="22"/>
          <w:szCs w:val="22"/>
        </w:rPr>
        <w:t>— внеурочную деятельность.</w:t>
      </w:r>
    </w:p>
    <w:p w:rsidR="00595813" w:rsidRPr="002F60DC" w:rsidRDefault="00595813" w:rsidP="00595813">
      <w:pPr>
        <w:rPr>
          <w:sz w:val="22"/>
          <w:szCs w:val="22"/>
        </w:rPr>
      </w:pPr>
      <w:r w:rsidRPr="002F60DC">
        <w:rPr>
          <w:sz w:val="22"/>
          <w:szCs w:val="22"/>
        </w:rPr>
        <w:t xml:space="preserve">      Продолжительность учебного года на второй ступени </w:t>
      </w:r>
      <w:r w:rsidR="00B65D00">
        <w:rPr>
          <w:sz w:val="22"/>
          <w:szCs w:val="22"/>
        </w:rPr>
        <w:t>общего образования составляет 34 недели</w:t>
      </w:r>
      <w:r w:rsidRPr="002F60DC">
        <w:rPr>
          <w:sz w:val="22"/>
          <w:szCs w:val="22"/>
        </w:rPr>
        <w:t>.</w:t>
      </w:r>
    </w:p>
    <w:p w:rsidR="00595813" w:rsidRDefault="008437FE" w:rsidP="0059581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5813" w:rsidRPr="002F60DC">
        <w:rPr>
          <w:sz w:val="22"/>
          <w:szCs w:val="22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8437FE" w:rsidRPr="002F60DC" w:rsidRDefault="008437FE" w:rsidP="00595813">
      <w:pPr>
        <w:rPr>
          <w:sz w:val="22"/>
          <w:szCs w:val="22"/>
        </w:rPr>
      </w:pPr>
      <w:r>
        <w:rPr>
          <w:sz w:val="22"/>
          <w:szCs w:val="22"/>
        </w:rPr>
        <w:t xml:space="preserve">     Продолжительность учебной недели – 6 дней.</w:t>
      </w:r>
    </w:p>
    <w:p w:rsidR="00595813" w:rsidRPr="00063141" w:rsidRDefault="008437FE" w:rsidP="00A80534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</w:t>
      </w:r>
      <w:r w:rsidR="00595813" w:rsidRPr="002F60DC">
        <w:rPr>
          <w:sz w:val="22"/>
          <w:szCs w:val="22"/>
        </w:rPr>
        <w:t xml:space="preserve">Продолжительность урока в 5-9 классах - 40 минут. </w:t>
      </w:r>
    </w:p>
    <w:p w:rsidR="00595813" w:rsidRPr="00506C4B" w:rsidRDefault="00595813" w:rsidP="00595813">
      <w:pPr>
        <w:rPr>
          <w:sz w:val="22"/>
          <w:szCs w:val="22"/>
        </w:rPr>
      </w:pPr>
      <w:r w:rsidRPr="00506C4B">
        <w:rPr>
          <w:sz w:val="22"/>
          <w:szCs w:val="22"/>
        </w:rPr>
        <w:t xml:space="preserve">     Время, отводимое на внеурочную деятельность, определяется образовательным учреждением. Она осуществляется с сентября по май месяц включительно.</w:t>
      </w:r>
    </w:p>
    <w:p w:rsidR="00595813" w:rsidRPr="00506C4B" w:rsidRDefault="00595813" w:rsidP="00595813">
      <w:pPr>
        <w:tabs>
          <w:tab w:val="left" w:pos="4500"/>
          <w:tab w:val="left" w:pos="9180"/>
          <w:tab w:val="left" w:pos="9360"/>
        </w:tabs>
        <w:ind w:firstLine="454"/>
        <w:rPr>
          <w:sz w:val="22"/>
          <w:szCs w:val="22"/>
        </w:rPr>
      </w:pPr>
      <w:r w:rsidRPr="00506C4B">
        <w:rPr>
          <w:sz w:val="22"/>
          <w:szCs w:val="22"/>
        </w:rPr>
        <w:t xml:space="preserve"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</w:t>
      </w:r>
      <w:r w:rsidRPr="00506C4B">
        <w:rPr>
          <w:b/>
          <w:sz w:val="22"/>
          <w:szCs w:val="22"/>
        </w:rPr>
        <w:t>отличных от урочной системы</w:t>
      </w:r>
      <w:r w:rsidRPr="00506C4B">
        <w:rPr>
          <w:sz w:val="22"/>
          <w:szCs w:val="22"/>
        </w:rPr>
        <w:t xml:space="preserve">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281E4B" w:rsidRPr="00506C4B" w:rsidRDefault="00281E4B" w:rsidP="00281E4B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 xml:space="preserve">Согласно Письму </w:t>
      </w:r>
      <w:proofErr w:type="spellStart"/>
      <w:r w:rsidRPr="00506C4B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506C4B">
        <w:rPr>
          <w:rFonts w:ascii="Times New Roman" w:hAnsi="Times New Roman" w:cs="Times New Roman"/>
          <w:sz w:val="22"/>
          <w:szCs w:val="22"/>
        </w:rPr>
        <w:t xml:space="preserve"> России от 07.08.2015 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</w:t>
      </w:r>
      <w:r w:rsidR="001071E5" w:rsidRPr="00506C4B">
        <w:rPr>
          <w:rFonts w:ascii="Times New Roman" w:hAnsi="Times New Roman" w:cs="Times New Roman"/>
          <w:sz w:val="22"/>
          <w:szCs w:val="22"/>
        </w:rPr>
        <w:t>:</w:t>
      </w:r>
    </w:p>
    <w:p w:rsidR="00281E4B" w:rsidRPr="00506C4B" w:rsidRDefault="001071E5" w:rsidP="00281E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>«…</w:t>
      </w:r>
      <w:r w:rsidR="00281E4B" w:rsidRPr="00506C4B">
        <w:rPr>
          <w:rFonts w:ascii="Times New Roman" w:hAnsi="Times New Roman" w:cs="Times New Roman"/>
          <w:sz w:val="22"/>
          <w:szCs w:val="22"/>
        </w:rPr>
        <w:t>План внеурочной деятельности - обязательный элемент организационного раздела основной образовательной программы общеобразовательной организации, который определяет общий объем внеурочной деятельности обучающихся, состав и структуру направлений внеурочной деятельности для уровня основного общего образования.</w:t>
      </w:r>
    </w:p>
    <w:p w:rsidR="00281E4B" w:rsidRPr="00506C4B" w:rsidRDefault="00281E4B" w:rsidP="00281E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>План внеурочной деятельности ….. включает: …</w:t>
      </w:r>
    </w:p>
    <w:p w:rsidR="00281E4B" w:rsidRPr="00831AD7" w:rsidRDefault="00281E4B" w:rsidP="0028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4B">
        <w:rPr>
          <w:rFonts w:ascii="Times New Roman" w:hAnsi="Times New Roman" w:cs="Times New Roman"/>
          <w:sz w:val="22"/>
          <w:szCs w:val="22"/>
        </w:rPr>
        <w:t xml:space="preserve">план внеурочной деятельности по учебным предметам образовательной программы (предметные кружки, </w:t>
      </w:r>
      <w:r w:rsidRPr="00506C4B">
        <w:rPr>
          <w:rFonts w:ascii="Times New Roman" w:hAnsi="Times New Roman" w:cs="Times New Roman"/>
          <w:b/>
          <w:sz w:val="22"/>
          <w:szCs w:val="22"/>
        </w:rPr>
        <w:t>факультативы</w:t>
      </w:r>
      <w:r w:rsidRPr="00506C4B">
        <w:rPr>
          <w:rFonts w:ascii="Times New Roman" w:hAnsi="Times New Roman" w:cs="Times New Roman"/>
          <w:sz w:val="22"/>
          <w:szCs w:val="22"/>
        </w:rPr>
        <w:t>, ученические научные общества, школьные олимпиады по учебным предметам программы основной школы, предметные недели и</w:t>
      </w:r>
      <w:r w:rsidRPr="00506C4B">
        <w:rPr>
          <w:rFonts w:ascii="Times New Roman" w:hAnsi="Times New Roman" w:cs="Times New Roman"/>
          <w:sz w:val="24"/>
          <w:szCs w:val="24"/>
        </w:rPr>
        <w:t xml:space="preserve"> т.д.);</w:t>
      </w:r>
      <w:r w:rsidR="000B0F51" w:rsidRPr="00506C4B">
        <w:rPr>
          <w:rFonts w:ascii="Times New Roman" w:hAnsi="Times New Roman" w:cs="Times New Roman"/>
          <w:sz w:val="24"/>
          <w:szCs w:val="24"/>
        </w:rPr>
        <w:t xml:space="preserve"> ….</w:t>
      </w:r>
      <w:r w:rsidR="001071E5" w:rsidRPr="00506C4B">
        <w:rPr>
          <w:rFonts w:ascii="Times New Roman" w:hAnsi="Times New Roman" w:cs="Times New Roman"/>
          <w:sz w:val="24"/>
          <w:szCs w:val="24"/>
        </w:rPr>
        <w:t>».</w:t>
      </w:r>
    </w:p>
    <w:p w:rsidR="00D94226" w:rsidRDefault="00D94226" w:rsidP="00595813">
      <w:pPr>
        <w:jc w:val="center"/>
        <w:rPr>
          <w:b/>
          <w:sz w:val="22"/>
          <w:szCs w:val="22"/>
        </w:rPr>
      </w:pPr>
    </w:p>
    <w:p w:rsidR="00595813" w:rsidRPr="002F60DC" w:rsidRDefault="00595813" w:rsidP="00595813">
      <w:pPr>
        <w:jc w:val="center"/>
        <w:rPr>
          <w:b/>
          <w:sz w:val="22"/>
          <w:szCs w:val="22"/>
        </w:rPr>
      </w:pPr>
      <w:r w:rsidRPr="002F60DC">
        <w:rPr>
          <w:b/>
          <w:sz w:val="22"/>
          <w:szCs w:val="22"/>
        </w:rPr>
        <w:t>Учебный план для учащихся 5-х классов</w:t>
      </w:r>
    </w:p>
    <w:p w:rsidR="00595813" w:rsidRPr="002F60DC" w:rsidRDefault="00595813" w:rsidP="00595813">
      <w:pPr>
        <w:jc w:val="center"/>
        <w:rPr>
          <w:sz w:val="22"/>
          <w:szCs w:val="22"/>
        </w:rPr>
      </w:pPr>
      <w:r w:rsidRPr="002F60DC">
        <w:rPr>
          <w:b/>
          <w:sz w:val="22"/>
          <w:szCs w:val="22"/>
        </w:rPr>
        <w:t>5а, 5б, 5в классы – общеобразовательные классы</w:t>
      </w:r>
    </w:p>
    <w:p w:rsidR="00595813" w:rsidRPr="002F60DC" w:rsidRDefault="00595813" w:rsidP="00595813">
      <w:pPr>
        <w:tabs>
          <w:tab w:val="left" w:pos="4500"/>
          <w:tab w:val="left" w:pos="9180"/>
          <w:tab w:val="left" w:pos="9360"/>
        </w:tabs>
        <w:ind w:left="3"/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     </w:t>
      </w:r>
      <w:proofErr w:type="gramStart"/>
      <w:r w:rsidRPr="002F60DC">
        <w:rPr>
          <w:sz w:val="22"/>
          <w:szCs w:val="22"/>
        </w:rPr>
        <w:t>Учебный план для учащихся 5-х классов составлен на основе  Приме</w:t>
      </w:r>
      <w:r w:rsidR="001071E5">
        <w:rPr>
          <w:sz w:val="22"/>
          <w:szCs w:val="22"/>
        </w:rPr>
        <w:t>рного учебного плана (Вариант №2</w:t>
      </w:r>
      <w:r w:rsidRPr="002F60DC">
        <w:rPr>
          <w:sz w:val="22"/>
          <w:szCs w:val="22"/>
        </w:rPr>
        <w:t xml:space="preserve">, представленного в </w:t>
      </w:r>
      <w:r w:rsidRPr="00684B80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 разработанной  в соответствии с ФГОС второго поколения</w:t>
      </w:r>
      <w:r w:rsidRPr="00684B80">
        <w:rPr>
          <w:sz w:val="22"/>
          <w:szCs w:val="22"/>
        </w:rPr>
        <w:t xml:space="preserve"> с 6-дневной учебной неделей при этом в объеме </w:t>
      </w:r>
      <w:r w:rsidRPr="00684B80">
        <w:rPr>
          <w:bCs/>
          <w:sz w:val="22"/>
          <w:szCs w:val="22"/>
        </w:rPr>
        <w:t>максимально допустимой недельной  нагрузки  32 часа.</w:t>
      </w:r>
      <w:r w:rsidRPr="00684B80">
        <w:rPr>
          <w:b/>
          <w:sz w:val="22"/>
          <w:szCs w:val="22"/>
        </w:rPr>
        <w:t xml:space="preserve"> </w:t>
      </w:r>
      <w:proofErr w:type="gramEnd"/>
    </w:p>
    <w:p w:rsidR="00595813" w:rsidRPr="002F60DC" w:rsidRDefault="00595813" w:rsidP="00595813">
      <w:pPr>
        <w:rPr>
          <w:b/>
          <w:sz w:val="22"/>
          <w:szCs w:val="22"/>
        </w:rPr>
      </w:pPr>
      <w:r w:rsidRPr="002F60DC">
        <w:rPr>
          <w:b/>
          <w:sz w:val="22"/>
          <w:szCs w:val="22"/>
        </w:rPr>
        <w:t>Обязательная часть</w:t>
      </w:r>
      <w:r w:rsidR="00B65D00">
        <w:rPr>
          <w:sz w:val="22"/>
          <w:szCs w:val="22"/>
        </w:rPr>
        <w:t xml:space="preserve">  27</w:t>
      </w:r>
      <w:r w:rsidRPr="002F60DC">
        <w:rPr>
          <w:sz w:val="22"/>
          <w:szCs w:val="22"/>
        </w:rPr>
        <w:t xml:space="preserve">  час</w:t>
      </w:r>
      <w:r>
        <w:rPr>
          <w:sz w:val="22"/>
          <w:szCs w:val="22"/>
        </w:rPr>
        <w:t>ов</w:t>
      </w:r>
      <w:r w:rsidRPr="002F60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неделю  </w:t>
      </w:r>
      <w:r w:rsidRPr="002F60DC">
        <w:rPr>
          <w:sz w:val="22"/>
          <w:szCs w:val="22"/>
        </w:rPr>
        <w:t>включ</w:t>
      </w:r>
      <w:r>
        <w:rPr>
          <w:sz w:val="22"/>
          <w:szCs w:val="22"/>
        </w:rPr>
        <w:t xml:space="preserve">ает в себя 30% -  </w:t>
      </w:r>
      <w:r w:rsidR="00B07796" w:rsidRPr="00B07796">
        <w:rPr>
          <w:sz w:val="22"/>
          <w:szCs w:val="22"/>
        </w:rPr>
        <w:t>часть, формируемая участниками образовательных отношений</w:t>
      </w:r>
      <w:r>
        <w:rPr>
          <w:sz w:val="22"/>
          <w:szCs w:val="22"/>
        </w:rPr>
        <w:t xml:space="preserve">, в виде  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модулей  или распределенных уроков</w:t>
      </w:r>
      <w:r w:rsidRPr="002F60DC">
        <w:rPr>
          <w:sz w:val="22"/>
          <w:szCs w:val="22"/>
        </w:rPr>
        <w:t xml:space="preserve"> по различным темам программ</w:t>
      </w:r>
      <w:r>
        <w:rPr>
          <w:sz w:val="22"/>
          <w:szCs w:val="22"/>
        </w:rPr>
        <w:t xml:space="preserve">. </w:t>
      </w:r>
    </w:p>
    <w:p w:rsidR="00595813" w:rsidRPr="002F60DC" w:rsidRDefault="00595813" w:rsidP="00A55413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lastRenderedPageBreak/>
        <w:t>Часть, формируемая уч</w:t>
      </w:r>
      <w:r w:rsidR="00B07796"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C87003">
        <w:rPr>
          <w:sz w:val="22"/>
          <w:szCs w:val="22"/>
        </w:rPr>
        <w:t>в объеме 5 часов</w:t>
      </w:r>
      <w:r w:rsidRPr="00E1666F">
        <w:rPr>
          <w:sz w:val="22"/>
          <w:szCs w:val="22"/>
        </w:rPr>
        <w:t xml:space="preserve"> в неделю с учетом пожеланий родителей включает</w:t>
      </w:r>
      <w:proofErr w:type="gramEnd"/>
      <w:r w:rsidRPr="00E1666F">
        <w:rPr>
          <w:sz w:val="22"/>
          <w:szCs w:val="22"/>
        </w:rPr>
        <w:t xml:space="preserve"> в себя </w:t>
      </w:r>
      <w:r w:rsidRPr="00E1666F">
        <w:rPr>
          <w:bCs/>
          <w:sz w:val="22"/>
          <w:szCs w:val="22"/>
        </w:rPr>
        <w:t xml:space="preserve">предметы: </w:t>
      </w:r>
      <w:r w:rsidR="00A55413">
        <w:rPr>
          <w:bCs/>
          <w:sz w:val="22"/>
          <w:szCs w:val="22"/>
        </w:rPr>
        <w:t>«</w:t>
      </w:r>
      <w:r w:rsidRPr="00E1666F">
        <w:rPr>
          <w:bCs/>
          <w:sz w:val="22"/>
          <w:szCs w:val="22"/>
        </w:rPr>
        <w:t>Основы духовно-нравственной</w:t>
      </w:r>
      <w:r w:rsidRPr="002F60DC">
        <w:rPr>
          <w:bCs/>
          <w:sz w:val="22"/>
          <w:szCs w:val="22"/>
        </w:rPr>
        <w:t xml:space="preserve"> культуры народов России</w:t>
      </w:r>
      <w:r w:rsidR="00A55413">
        <w:rPr>
          <w:bCs/>
          <w:sz w:val="22"/>
          <w:szCs w:val="22"/>
        </w:rPr>
        <w:t>. Основы мировых религиозных культур»</w:t>
      </w:r>
      <w:r w:rsidR="00B65D00">
        <w:rPr>
          <w:sz w:val="22"/>
          <w:szCs w:val="22"/>
        </w:rPr>
        <w:t xml:space="preserve"> (1 час в неделю, 34</w:t>
      </w:r>
      <w:r w:rsidRPr="002F60DC">
        <w:rPr>
          <w:sz w:val="22"/>
          <w:szCs w:val="22"/>
        </w:rPr>
        <w:t xml:space="preserve"> часов в год)</w:t>
      </w:r>
      <w:r w:rsidR="00A55413">
        <w:rPr>
          <w:sz w:val="22"/>
          <w:szCs w:val="22"/>
        </w:rPr>
        <w:t xml:space="preserve"> - п</w:t>
      </w:r>
      <w:r w:rsidR="00A55413" w:rsidRPr="00A55413">
        <w:rPr>
          <w:sz w:val="22"/>
          <w:szCs w:val="22"/>
        </w:rPr>
        <w:t xml:space="preserve">редмет реализуется  при </w:t>
      </w:r>
      <w:proofErr w:type="spellStart"/>
      <w:r w:rsidR="00A55413" w:rsidRPr="00A55413">
        <w:rPr>
          <w:sz w:val="22"/>
          <w:szCs w:val="22"/>
        </w:rPr>
        <w:t>безотметочном</w:t>
      </w:r>
      <w:proofErr w:type="spellEnd"/>
      <w:r w:rsidR="00A55413" w:rsidRPr="00A55413">
        <w:rPr>
          <w:sz w:val="22"/>
          <w:szCs w:val="22"/>
        </w:rPr>
        <w:t xml:space="preserve"> обучении</w:t>
      </w:r>
      <w:r w:rsidR="00DE465F">
        <w:rPr>
          <w:sz w:val="22"/>
          <w:szCs w:val="22"/>
        </w:rPr>
        <w:t xml:space="preserve"> и в графе оценка делается запись «Изучен»</w:t>
      </w:r>
      <w:r w:rsidRPr="002F60DC">
        <w:rPr>
          <w:sz w:val="22"/>
          <w:szCs w:val="22"/>
        </w:rPr>
        <w:t xml:space="preserve">, </w:t>
      </w:r>
      <w:r w:rsidR="00A55413">
        <w:rPr>
          <w:sz w:val="22"/>
          <w:szCs w:val="22"/>
        </w:rPr>
        <w:t>«</w:t>
      </w:r>
      <w:r w:rsidR="00E57C14">
        <w:rPr>
          <w:sz w:val="22"/>
          <w:szCs w:val="22"/>
        </w:rPr>
        <w:t>Математика</w:t>
      </w:r>
      <w:r w:rsidR="00A55413">
        <w:rPr>
          <w:sz w:val="22"/>
          <w:szCs w:val="22"/>
        </w:rPr>
        <w:t>»</w:t>
      </w:r>
      <w:r w:rsidR="00E57C14">
        <w:rPr>
          <w:sz w:val="22"/>
          <w:szCs w:val="22"/>
        </w:rPr>
        <w:t xml:space="preserve"> (3 часа в неделю, 102</w:t>
      </w:r>
      <w:r w:rsidR="00C87003">
        <w:rPr>
          <w:sz w:val="22"/>
          <w:szCs w:val="22"/>
        </w:rPr>
        <w:t xml:space="preserve"> </w:t>
      </w:r>
      <w:proofErr w:type="spellStart"/>
      <w:proofErr w:type="gramStart"/>
      <w:r w:rsidR="00C87003">
        <w:rPr>
          <w:sz w:val="22"/>
          <w:szCs w:val="22"/>
        </w:rPr>
        <w:t>часо</w:t>
      </w:r>
      <w:proofErr w:type="spellEnd"/>
      <w:r w:rsidR="00C87003">
        <w:rPr>
          <w:sz w:val="22"/>
          <w:szCs w:val="22"/>
        </w:rPr>
        <w:t xml:space="preserve"> в</w:t>
      </w:r>
      <w:proofErr w:type="gramEnd"/>
      <w:r w:rsidR="00C87003">
        <w:rPr>
          <w:sz w:val="22"/>
          <w:szCs w:val="22"/>
        </w:rPr>
        <w:t xml:space="preserve"> год на увеличение времени изучения  обязательной части</w:t>
      </w:r>
      <w:r w:rsidR="00C87003" w:rsidRPr="002F60DC">
        <w:rPr>
          <w:sz w:val="22"/>
          <w:szCs w:val="22"/>
        </w:rPr>
        <w:t>)</w:t>
      </w:r>
      <w:r w:rsidR="00C87003">
        <w:rPr>
          <w:sz w:val="22"/>
          <w:szCs w:val="22"/>
        </w:rPr>
        <w:t xml:space="preserve">, </w:t>
      </w:r>
      <w:r w:rsidR="00A55413">
        <w:rPr>
          <w:sz w:val="22"/>
          <w:szCs w:val="22"/>
        </w:rPr>
        <w:t>«</w:t>
      </w:r>
      <w:r w:rsidRPr="002F60DC">
        <w:rPr>
          <w:sz w:val="22"/>
          <w:szCs w:val="22"/>
        </w:rPr>
        <w:t>Анг</w:t>
      </w:r>
      <w:r w:rsidR="00B65D00">
        <w:rPr>
          <w:sz w:val="22"/>
          <w:szCs w:val="22"/>
        </w:rPr>
        <w:t>лийский язык</w:t>
      </w:r>
      <w:r w:rsidR="00A55413">
        <w:rPr>
          <w:sz w:val="22"/>
          <w:szCs w:val="22"/>
        </w:rPr>
        <w:t>»</w:t>
      </w:r>
      <w:r w:rsidR="00B65D00">
        <w:rPr>
          <w:sz w:val="22"/>
          <w:szCs w:val="22"/>
        </w:rPr>
        <w:t xml:space="preserve"> (1 час в неделю, 34</w:t>
      </w:r>
      <w:r w:rsidRPr="002F60DC">
        <w:rPr>
          <w:sz w:val="22"/>
          <w:szCs w:val="22"/>
        </w:rPr>
        <w:t xml:space="preserve"> часов в год</w:t>
      </w:r>
      <w:r>
        <w:rPr>
          <w:sz w:val="22"/>
          <w:szCs w:val="22"/>
        </w:rPr>
        <w:t xml:space="preserve"> – на увеличение времени изучения  обязательной части</w:t>
      </w:r>
      <w:r w:rsidR="00E57C14">
        <w:rPr>
          <w:sz w:val="22"/>
          <w:szCs w:val="22"/>
        </w:rPr>
        <w:t>)</w:t>
      </w:r>
      <w:r w:rsidRPr="002F60DC">
        <w:rPr>
          <w:sz w:val="22"/>
          <w:szCs w:val="22"/>
        </w:rPr>
        <w:t xml:space="preserve">. </w:t>
      </w:r>
      <w:r>
        <w:rPr>
          <w:sz w:val="22"/>
          <w:szCs w:val="22"/>
        </w:rPr>
        <w:t>В целом о</w:t>
      </w:r>
      <w:r w:rsidRPr="002F60DC">
        <w:rPr>
          <w:sz w:val="22"/>
          <w:szCs w:val="22"/>
        </w:rPr>
        <w:t>на включ</w:t>
      </w:r>
      <w:r>
        <w:rPr>
          <w:sz w:val="22"/>
          <w:szCs w:val="22"/>
        </w:rPr>
        <w:t xml:space="preserve">ает в себя и 30%  - </w:t>
      </w:r>
      <w:proofErr w:type="spellStart"/>
      <w:r>
        <w:rPr>
          <w:sz w:val="22"/>
          <w:szCs w:val="22"/>
        </w:rPr>
        <w:t>внутрипредметные</w:t>
      </w:r>
      <w:proofErr w:type="spellEnd"/>
      <w:r w:rsidRPr="002F60DC">
        <w:rPr>
          <w:sz w:val="22"/>
          <w:szCs w:val="22"/>
        </w:rPr>
        <w:t xml:space="preserve"> модули  или распределенные уроки по различным темам программ</w:t>
      </w:r>
      <w:r>
        <w:rPr>
          <w:sz w:val="22"/>
          <w:szCs w:val="22"/>
        </w:rPr>
        <w:t xml:space="preserve"> предметов обязательной части</w:t>
      </w:r>
      <w:r w:rsidRPr="002F60DC">
        <w:rPr>
          <w:sz w:val="22"/>
          <w:szCs w:val="22"/>
        </w:rPr>
        <w:t>.</w:t>
      </w:r>
    </w:p>
    <w:p w:rsidR="00595813" w:rsidRPr="002F60DC" w:rsidRDefault="00595813" w:rsidP="00595813">
      <w:pPr>
        <w:rPr>
          <w:sz w:val="22"/>
          <w:szCs w:val="22"/>
        </w:rPr>
      </w:pPr>
      <w:r w:rsidRPr="002F60DC">
        <w:rPr>
          <w:sz w:val="22"/>
          <w:szCs w:val="22"/>
        </w:rPr>
        <w:t xml:space="preserve">    </w:t>
      </w:r>
      <w:r w:rsidRPr="002F60DC">
        <w:rPr>
          <w:b/>
          <w:sz w:val="22"/>
          <w:szCs w:val="22"/>
        </w:rPr>
        <w:t>Внеурочная деятельность</w:t>
      </w:r>
      <w:r w:rsidRPr="002F60DC">
        <w:rPr>
          <w:sz w:val="22"/>
          <w:szCs w:val="22"/>
        </w:rPr>
        <w:t xml:space="preserve"> в объеме </w:t>
      </w:r>
      <w:r w:rsidR="00E57C14">
        <w:rPr>
          <w:sz w:val="22"/>
          <w:szCs w:val="22"/>
        </w:rPr>
        <w:t>5</w:t>
      </w:r>
      <w:r w:rsidR="00C87003">
        <w:rPr>
          <w:sz w:val="22"/>
          <w:szCs w:val="22"/>
        </w:rPr>
        <w:t xml:space="preserve"> </w:t>
      </w:r>
      <w:r w:rsidRPr="002F60DC">
        <w:rPr>
          <w:sz w:val="22"/>
          <w:szCs w:val="22"/>
        </w:rPr>
        <w:t xml:space="preserve">часов в неделю </w:t>
      </w:r>
      <w:r w:rsidR="00C87003">
        <w:rPr>
          <w:sz w:val="22"/>
          <w:szCs w:val="22"/>
        </w:rPr>
        <w:t xml:space="preserve">включает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C87003">
        <w:rPr>
          <w:sz w:val="22"/>
          <w:szCs w:val="22"/>
        </w:rPr>
        <w:t xml:space="preserve">факультатив (см. выше) </w:t>
      </w:r>
      <w:r w:rsidR="00AD1130">
        <w:rPr>
          <w:sz w:val="22"/>
          <w:szCs w:val="22"/>
        </w:rPr>
        <w:t>немецкий/французский языки 4/4</w:t>
      </w:r>
      <w:r w:rsidR="00C87003">
        <w:rPr>
          <w:sz w:val="22"/>
          <w:szCs w:val="22"/>
        </w:rPr>
        <w:t xml:space="preserve"> час</w:t>
      </w:r>
      <w:r w:rsidR="00E57C14">
        <w:rPr>
          <w:sz w:val="22"/>
          <w:szCs w:val="22"/>
        </w:rPr>
        <w:t>а в неделю 136/136 часов в год) и факультатив «Обществознание! 1 час в неделю, 34 часа в год.</w:t>
      </w:r>
    </w:p>
    <w:p w:rsidR="00595813" w:rsidRPr="002F60DC" w:rsidRDefault="00595813" w:rsidP="00595813">
      <w:pPr>
        <w:rPr>
          <w:sz w:val="22"/>
          <w:szCs w:val="22"/>
        </w:rPr>
      </w:pPr>
    </w:p>
    <w:p w:rsidR="00595813" w:rsidRPr="002F60DC" w:rsidRDefault="00595813" w:rsidP="00595813">
      <w:pPr>
        <w:jc w:val="center"/>
        <w:rPr>
          <w:b/>
          <w:sz w:val="22"/>
          <w:szCs w:val="22"/>
        </w:rPr>
      </w:pPr>
      <w:r w:rsidRPr="002F60DC">
        <w:rPr>
          <w:b/>
          <w:sz w:val="22"/>
          <w:szCs w:val="22"/>
        </w:rPr>
        <w:t>Учебный план для учащихся 6-х классов</w:t>
      </w:r>
    </w:p>
    <w:p w:rsidR="00595813" w:rsidRPr="002F60DC" w:rsidRDefault="00595813" w:rsidP="00595813">
      <w:pPr>
        <w:jc w:val="center"/>
        <w:rPr>
          <w:sz w:val="22"/>
          <w:szCs w:val="22"/>
        </w:rPr>
      </w:pPr>
      <w:r w:rsidRPr="002F60DC">
        <w:rPr>
          <w:b/>
          <w:sz w:val="22"/>
          <w:szCs w:val="22"/>
        </w:rPr>
        <w:t>6а, 6б, 6в классы – общеобразовательные классы</w:t>
      </w:r>
    </w:p>
    <w:p w:rsidR="00595813" w:rsidRDefault="00595813" w:rsidP="00595813">
      <w:pPr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     </w:t>
      </w:r>
      <w:proofErr w:type="gramStart"/>
      <w:r w:rsidRPr="002F60DC">
        <w:rPr>
          <w:sz w:val="22"/>
          <w:szCs w:val="22"/>
        </w:rPr>
        <w:t xml:space="preserve">Учебный план для учащихся </w:t>
      </w:r>
      <w:r>
        <w:rPr>
          <w:sz w:val="22"/>
          <w:szCs w:val="22"/>
        </w:rPr>
        <w:t>6</w:t>
      </w:r>
      <w:r w:rsidRPr="002F60DC">
        <w:rPr>
          <w:sz w:val="22"/>
          <w:szCs w:val="22"/>
        </w:rPr>
        <w:t>-х классов составлен на основе  Приме</w:t>
      </w:r>
      <w:r w:rsidR="00A54241">
        <w:rPr>
          <w:sz w:val="22"/>
          <w:szCs w:val="22"/>
        </w:rPr>
        <w:t>рного учебного плана (Вариант №2</w:t>
      </w:r>
      <w:r w:rsidRPr="002F60DC">
        <w:rPr>
          <w:sz w:val="22"/>
          <w:szCs w:val="22"/>
        </w:rPr>
        <w:t xml:space="preserve">, представленного в </w:t>
      </w:r>
      <w:r w:rsidRPr="00684B80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 разработанной  в соответствии с ФГОС второго поколения</w:t>
      </w:r>
      <w:r w:rsidRPr="00684B80">
        <w:rPr>
          <w:sz w:val="22"/>
          <w:szCs w:val="22"/>
        </w:rPr>
        <w:t xml:space="preserve"> с 6-дневной учебной неделей при этом в объеме </w:t>
      </w:r>
      <w:r w:rsidRPr="00684B80">
        <w:rPr>
          <w:bCs/>
          <w:sz w:val="22"/>
          <w:szCs w:val="22"/>
        </w:rPr>
        <w:t>максимально допустимой недельной  нагрузки  3</w:t>
      </w:r>
      <w:r>
        <w:rPr>
          <w:bCs/>
          <w:sz w:val="22"/>
          <w:szCs w:val="22"/>
        </w:rPr>
        <w:t>3</w:t>
      </w:r>
      <w:r w:rsidRPr="00684B80">
        <w:rPr>
          <w:bCs/>
          <w:sz w:val="22"/>
          <w:szCs w:val="22"/>
        </w:rPr>
        <w:t xml:space="preserve"> часа.</w:t>
      </w:r>
      <w:r w:rsidRPr="00684B80">
        <w:rPr>
          <w:b/>
          <w:sz w:val="22"/>
          <w:szCs w:val="22"/>
        </w:rPr>
        <w:t xml:space="preserve"> </w:t>
      </w:r>
      <w:proofErr w:type="gramEnd"/>
    </w:p>
    <w:p w:rsidR="00595813" w:rsidRDefault="00595813" w:rsidP="00595813">
      <w:pPr>
        <w:rPr>
          <w:b/>
          <w:sz w:val="22"/>
          <w:szCs w:val="22"/>
        </w:rPr>
      </w:pPr>
      <w:r w:rsidRPr="002F60DC">
        <w:rPr>
          <w:b/>
          <w:sz w:val="22"/>
          <w:szCs w:val="22"/>
        </w:rPr>
        <w:t>Обязательная часть</w:t>
      </w:r>
      <w:r w:rsidR="00E57C14">
        <w:rPr>
          <w:sz w:val="22"/>
          <w:szCs w:val="22"/>
        </w:rPr>
        <w:t xml:space="preserve">   29</w:t>
      </w:r>
      <w:r w:rsidRPr="002F60DC">
        <w:rPr>
          <w:sz w:val="22"/>
          <w:szCs w:val="22"/>
        </w:rPr>
        <w:t xml:space="preserve"> час</w:t>
      </w:r>
      <w:r w:rsidR="00E57C14">
        <w:rPr>
          <w:sz w:val="22"/>
          <w:szCs w:val="22"/>
        </w:rPr>
        <w:t>ов</w:t>
      </w:r>
      <w:r w:rsidRPr="002F60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неделю  </w:t>
      </w:r>
      <w:r w:rsidRPr="002F60DC">
        <w:rPr>
          <w:sz w:val="22"/>
          <w:szCs w:val="22"/>
        </w:rPr>
        <w:t>включ</w:t>
      </w:r>
      <w:r>
        <w:rPr>
          <w:sz w:val="22"/>
          <w:szCs w:val="22"/>
        </w:rPr>
        <w:t xml:space="preserve">ает в себя 30% -  </w:t>
      </w:r>
      <w:r w:rsidR="00B07796" w:rsidRPr="00B07796">
        <w:rPr>
          <w:sz w:val="22"/>
          <w:szCs w:val="22"/>
        </w:rPr>
        <w:t>часть, формируемая участниками образовательных отношений</w:t>
      </w:r>
      <w:r>
        <w:rPr>
          <w:sz w:val="22"/>
          <w:szCs w:val="22"/>
        </w:rPr>
        <w:t xml:space="preserve">, в виде  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модулей  или распределенных уроков</w:t>
      </w:r>
      <w:r w:rsidRPr="002F60DC">
        <w:rPr>
          <w:sz w:val="22"/>
          <w:szCs w:val="22"/>
        </w:rPr>
        <w:t xml:space="preserve"> по различным темам программ. </w:t>
      </w:r>
    </w:p>
    <w:p w:rsidR="00595813" w:rsidRPr="002F60DC" w:rsidRDefault="00B07796" w:rsidP="00595813">
      <w:pPr>
        <w:rPr>
          <w:sz w:val="22"/>
          <w:szCs w:val="22"/>
        </w:rPr>
      </w:pPr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595813" w:rsidRPr="00E1666F">
        <w:rPr>
          <w:sz w:val="22"/>
          <w:szCs w:val="22"/>
        </w:rPr>
        <w:t xml:space="preserve">в объеме </w:t>
      </w:r>
      <w:r w:rsidR="00AD1130">
        <w:rPr>
          <w:sz w:val="22"/>
          <w:szCs w:val="22"/>
        </w:rPr>
        <w:t>4 часов</w:t>
      </w:r>
      <w:r w:rsidR="00595813" w:rsidRPr="00E1666F">
        <w:rPr>
          <w:sz w:val="22"/>
          <w:szCs w:val="22"/>
        </w:rPr>
        <w:t xml:space="preserve"> в неделю </w:t>
      </w:r>
      <w:r w:rsidR="00595813">
        <w:rPr>
          <w:sz w:val="22"/>
          <w:szCs w:val="22"/>
        </w:rPr>
        <w:t>с учетом пожеланий родителей, выделенных</w:t>
      </w:r>
      <w:r w:rsidR="00595813" w:rsidRPr="002F60DC">
        <w:rPr>
          <w:sz w:val="22"/>
          <w:szCs w:val="22"/>
        </w:rPr>
        <w:t xml:space="preserve"> на увеличение учебных часов, предусмотренных на изучение отдельных предметов обязательной части </w:t>
      </w:r>
      <w:r w:rsidR="0002294B">
        <w:rPr>
          <w:sz w:val="22"/>
          <w:szCs w:val="22"/>
        </w:rPr>
        <w:t>– математики – 3</w:t>
      </w:r>
      <w:r w:rsidR="00AD1130">
        <w:rPr>
          <w:sz w:val="22"/>
          <w:szCs w:val="22"/>
        </w:rPr>
        <w:t xml:space="preserve"> часа, </w:t>
      </w:r>
      <w:r w:rsidR="00595813" w:rsidRPr="002F60DC">
        <w:rPr>
          <w:sz w:val="22"/>
          <w:szCs w:val="22"/>
        </w:rPr>
        <w:t xml:space="preserve"> английского язы</w:t>
      </w:r>
      <w:r w:rsidR="0002294B">
        <w:rPr>
          <w:sz w:val="22"/>
          <w:szCs w:val="22"/>
        </w:rPr>
        <w:t>ка – 1 час</w:t>
      </w:r>
      <w:r w:rsidR="00595813" w:rsidRPr="002F60DC">
        <w:rPr>
          <w:sz w:val="22"/>
          <w:szCs w:val="22"/>
        </w:rPr>
        <w:t xml:space="preserve">.  </w:t>
      </w:r>
      <w:r w:rsidR="00595813">
        <w:rPr>
          <w:sz w:val="22"/>
          <w:szCs w:val="22"/>
        </w:rPr>
        <w:t>В целом о</w:t>
      </w:r>
      <w:r w:rsidR="00595813" w:rsidRPr="002F60DC">
        <w:rPr>
          <w:sz w:val="22"/>
          <w:szCs w:val="22"/>
        </w:rPr>
        <w:t>на включ</w:t>
      </w:r>
      <w:r w:rsidR="00595813">
        <w:rPr>
          <w:sz w:val="22"/>
          <w:szCs w:val="22"/>
        </w:rPr>
        <w:t xml:space="preserve">ает в себя и 30%  - </w:t>
      </w:r>
      <w:proofErr w:type="spellStart"/>
      <w:r w:rsidR="00595813">
        <w:rPr>
          <w:sz w:val="22"/>
          <w:szCs w:val="22"/>
        </w:rPr>
        <w:t>внутрипредметные</w:t>
      </w:r>
      <w:proofErr w:type="spellEnd"/>
      <w:r w:rsidR="00595813" w:rsidRPr="002F60DC">
        <w:rPr>
          <w:sz w:val="22"/>
          <w:szCs w:val="22"/>
        </w:rPr>
        <w:t xml:space="preserve"> модули  или распределенные уроки по различным темам программ</w:t>
      </w:r>
      <w:r w:rsidR="00595813">
        <w:rPr>
          <w:sz w:val="22"/>
          <w:szCs w:val="22"/>
        </w:rPr>
        <w:t xml:space="preserve"> предметов обязательной части</w:t>
      </w:r>
      <w:r w:rsidR="00595813" w:rsidRPr="002F60DC">
        <w:rPr>
          <w:sz w:val="22"/>
          <w:szCs w:val="22"/>
        </w:rPr>
        <w:t>.</w:t>
      </w:r>
    </w:p>
    <w:p w:rsidR="00595813" w:rsidRPr="002F60DC" w:rsidRDefault="00595813" w:rsidP="00595813">
      <w:pPr>
        <w:rPr>
          <w:sz w:val="22"/>
          <w:szCs w:val="22"/>
        </w:rPr>
      </w:pPr>
      <w:r w:rsidRPr="002F60DC">
        <w:rPr>
          <w:sz w:val="22"/>
          <w:szCs w:val="22"/>
        </w:rPr>
        <w:t xml:space="preserve">   </w:t>
      </w:r>
      <w:proofErr w:type="gramStart"/>
      <w:r w:rsidRPr="002F60DC">
        <w:rPr>
          <w:b/>
          <w:sz w:val="22"/>
          <w:szCs w:val="22"/>
        </w:rPr>
        <w:t>Внеурочная деятельность</w:t>
      </w:r>
      <w:r w:rsidR="00AD1130">
        <w:rPr>
          <w:sz w:val="22"/>
          <w:szCs w:val="22"/>
        </w:rPr>
        <w:t xml:space="preserve"> в объеме 6</w:t>
      </w:r>
      <w:r w:rsidRPr="002F60DC">
        <w:rPr>
          <w:sz w:val="22"/>
          <w:szCs w:val="22"/>
        </w:rPr>
        <w:t xml:space="preserve"> часов в неделю имеет  интеллектуально-познавательную направленность – 1 час в неде</w:t>
      </w:r>
      <w:r w:rsidR="0002294B">
        <w:rPr>
          <w:sz w:val="22"/>
          <w:szCs w:val="22"/>
        </w:rPr>
        <w:t>лю, 31 час в год «Литературный кружок»</w:t>
      </w:r>
      <w:r w:rsidRPr="002F60DC">
        <w:rPr>
          <w:sz w:val="22"/>
          <w:szCs w:val="22"/>
        </w:rPr>
        <w:t xml:space="preserve"> , 1 час в неделю, 31 час в год</w:t>
      </w:r>
      <w:r>
        <w:rPr>
          <w:sz w:val="22"/>
          <w:szCs w:val="22"/>
        </w:rPr>
        <w:t xml:space="preserve">  к</w:t>
      </w:r>
      <w:r w:rsidRPr="002F60DC">
        <w:rPr>
          <w:sz w:val="22"/>
          <w:szCs w:val="22"/>
        </w:rPr>
        <w:t xml:space="preserve">руглый </w:t>
      </w:r>
      <w:r w:rsidR="00AD1130">
        <w:rPr>
          <w:sz w:val="22"/>
          <w:szCs w:val="22"/>
        </w:rPr>
        <w:t>стол «</w:t>
      </w:r>
      <w:r w:rsidR="0002294B">
        <w:rPr>
          <w:sz w:val="22"/>
          <w:szCs w:val="22"/>
        </w:rPr>
        <w:t>География</w:t>
      </w:r>
      <w:r w:rsidR="00AD1130">
        <w:rPr>
          <w:sz w:val="22"/>
          <w:szCs w:val="22"/>
        </w:rPr>
        <w:t xml:space="preserve">», а также включает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AD1130">
        <w:rPr>
          <w:sz w:val="22"/>
          <w:szCs w:val="22"/>
        </w:rPr>
        <w:t>факультатив (см. выше) немецкий/французский языки 4/4 часа в неделю 136/136 часов в год).</w:t>
      </w:r>
      <w:proofErr w:type="gramEnd"/>
    </w:p>
    <w:p w:rsidR="00595813" w:rsidRPr="002F60DC" w:rsidRDefault="00595813" w:rsidP="00595813">
      <w:pPr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 </w:t>
      </w:r>
    </w:p>
    <w:p w:rsidR="00595813" w:rsidRPr="002F60DC" w:rsidRDefault="00595813" w:rsidP="00595813">
      <w:pPr>
        <w:jc w:val="center"/>
        <w:rPr>
          <w:b/>
          <w:sz w:val="22"/>
          <w:szCs w:val="22"/>
        </w:rPr>
      </w:pPr>
      <w:r w:rsidRPr="002F60DC">
        <w:rPr>
          <w:b/>
          <w:sz w:val="22"/>
          <w:szCs w:val="22"/>
        </w:rPr>
        <w:t>Учебный план для учащихся 7 классов</w:t>
      </w:r>
    </w:p>
    <w:p w:rsidR="00595813" w:rsidRPr="002F60DC" w:rsidRDefault="00595813" w:rsidP="00595813">
      <w:pPr>
        <w:jc w:val="center"/>
        <w:rPr>
          <w:sz w:val="22"/>
          <w:szCs w:val="22"/>
        </w:rPr>
      </w:pPr>
      <w:r w:rsidRPr="002F60DC">
        <w:rPr>
          <w:b/>
          <w:sz w:val="22"/>
          <w:szCs w:val="22"/>
        </w:rPr>
        <w:t>7а, 7б – общеобразовательные классы</w:t>
      </w:r>
    </w:p>
    <w:p w:rsidR="00595813" w:rsidRPr="002F60DC" w:rsidRDefault="00595813" w:rsidP="00595813">
      <w:pPr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Учебный план для учащихся 7-х классов составлен на основе  Примерного учебного плана (Вариант 2) представленного в </w:t>
      </w:r>
      <w:r w:rsidRPr="00017C8D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 разработанной  в соответствии с ФГОС второго поколения</w:t>
      </w:r>
      <w:r w:rsidRPr="002F60DC">
        <w:rPr>
          <w:sz w:val="22"/>
          <w:szCs w:val="22"/>
        </w:rPr>
        <w:t xml:space="preserve"> с 6-дневной учебной неделей при этом в объеме </w:t>
      </w:r>
      <w:r w:rsidRPr="002F60DC">
        <w:rPr>
          <w:bCs/>
          <w:sz w:val="22"/>
          <w:szCs w:val="22"/>
        </w:rPr>
        <w:t>предельно допус</w:t>
      </w:r>
      <w:r w:rsidR="00B65D00">
        <w:rPr>
          <w:bCs/>
          <w:sz w:val="22"/>
          <w:szCs w:val="22"/>
        </w:rPr>
        <w:t>тимой недельной  нагрузки  35</w:t>
      </w:r>
      <w:r w:rsidRPr="002F60DC">
        <w:rPr>
          <w:bCs/>
          <w:sz w:val="22"/>
          <w:szCs w:val="22"/>
        </w:rPr>
        <w:t xml:space="preserve"> часов.</w:t>
      </w:r>
      <w:r w:rsidRPr="002F60DC">
        <w:rPr>
          <w:rStyle w:val="dash041e005f0431005f044b005f0447005f043d005f044b005f0439005f005fchar1char1"/>
          <w:sz w:val="22"/>
          <w:szCs w:val="22"/>
        </w:rPr>
        <w:t xml:space="preserve"> </w:t>
      </w:r>
      <w:r w:rsidR="00611005">
        <w:rPr>
          <w:rStyle w:val="Zag11"/>
          <w:sz w:val="22"/>
          <w:szCs w:val="22"/>
        </w:rPr>
        <w:t xml:space="preserve"> </w:t>
      </w:r>
      <w:r w:rsidRPr="002F60DC">
        <w:rPr>
          <w:sz w:val="22"/>
          <w:szCs w:val="22"/>
        </w:rPr>
        <w:t xml:space="preserve">    </w:t>
      </w:r>
      <w:r w:rsidRPr="002F60DC">
        <w:rPr>
          <w:sz w:val="22"/>
          <w:szCs w:val="22"/>
        </w:rPr>
        <w:tab/>
      </w:r>
      <w:r w:rsidRPr="002F60DC">
        <w:rPr>
          <w:b/>
          <w:sz w:val="22"/>
          <w:szCs w:val="22"/>
        </w:rPr>
        <w:t>Обязательная часть</w:t>
      </w:r>
      <w:r w:rsidRPr="002F60DC">
        <w:rPr>
          <w:sz w:val="22"/>
          <w:szCs w:val="22"/>
        </w:rPr>
        <w:t xml:space="preserve">   </w:t>
      </w:r>
      <w:r>
        <w:rPr>
          <w:sz w:val="22"/>
          <w:szCs w:val="22"/>
        </w:rPr>
        <w:t>30</w:t>
      </w:r>
      <w:r w:rsidRPr="002F60DC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в неделю  </w:t>
      </w:r>
      <w:r w:rsidRPr="002F60DC">
        <w:rPr>
          <w:sz w:val="22"/>
          <w:szCs w:val="22"/>
        </w:rPr>
        <w:t>включ</w:t>
      </w:r>
      <w:r>
        <w:rPr>
          <w:sz w:val="22"/>
          <w:szCs w:val="22"/>
        </w:rPr>
        <w:t xml:space="preserve">ает в себя 30% </w:t>
      </w:r>
      <w:r w:rsidR="00B07796" w:rsidRPr="00B07796">
        <w:rPr>
          <w:sz w:val="22"/>
          <w:szCs w:val="22"/>
        </w:rPr>
        <w:t>часть, формируемая участниками образовательных отношений</w:t>
      </w:r>
      <w:r>
        <w:rPr>
          <w:sz w:val="22"/>
          <w:szCs w:val="22"/>
        </w:rPr>
        <w:t xml:space="preserve">, в виде  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модулей  или распределенных уроков</w:t>
      </w:r>
      <w:r w:rsidRPr="002F60DC">
        <w:rPr>
          <w:sz w:val="22"/>
          <w:szCs w:val="22"/>
        </w:rPr>
        <w:t xml:space="preserve"> по различным темам программ.</w:t>
      </w:r>
    </w:p>
    <w:p w:rsidR="00AD1130" w:rsidRDefault="00B07796" w:rsidP="00595813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595813" w:rsidRPr="005A3800">
        <w:rPr>
          <w:sz w:val="22"/>
          <w:szCs w:val="22"/>
        </w:rPr>
        <w:t>5 часов в неделю</w:t>
      </w:r>
      <w:r w:rsidR="00595813" w:rsidRPr="002F60DC">
        <w:rPr>
          <w:sz w:val="22"/>
          <w:szCs w:val="22"/>
        </w:rPr>
        <w:t xml:space="preserve">  выделено</w:t>
      </w:r>
      <w:proofErr w:type="gramEnd"/>
      <w:r w:rsidR="00595813" w:rsidRPr="002F60DC">
        <w:rPr>
          <w:sz w:val="22"/>
          <w:szCs w:val="22"/>
        </w:rPr>
        <w:t xml:space="preserve"> на увеличение учебных часов, предусмотренных на изучение отдельных предметов обязательной части - англ</w:t>
      </w:r>
      <w:r w:rsidR="004A4FB9">
        <w:rPr>
          <w:sz w:val="22"/>
          <w:szCs w:val="22"/>
        </w:rPr>
        <w:t>ийского языка – 1 час, 3</w:t>
      </w:r>
      <w:r w:rsidR="00595813" w:rsidRPr="002F60DC">
        <w:rPr>
          <w:sz w:val="22"/>
          <w:szCs w:val="22"/>
        </w:rPr>
        <w:t xml:space="preserve"> час</w:t>
      </w:r>
      <w:r w:rsidR="004A4FB9">
        <w:rPr>
          <w:sz w:val="22"/>
          <w:szCs w:val="22"/>
        </w:rPr>
        <w:t>а</w:t>
      </w:r>
      <w:r w:rsidR="00595813" w:rsidRPr="002F60DC">
        <w:rPr>
          <w:sz w:val="22"/>
          <w:szCs w:val="22"/>
        </w:rPr>
        <w:t xml:space="preserve"> </w:t>
      </w:r>
      <w:r w:rsidR="00AD1130">
        <w:rPr>
          <w:sz w:val="22"/>
          <w:szCs w:val="22"/>
        </w:rPr>
        <w:t>-  математики</w:t>
      </w:r>
      <w:r w:rsidR="004A4FB9">
        <w:rPr>
          <w:sz w:val="22"/>
          <w:szCs w:val="22"/>
        </w:rPr>
        <w:t xml:space="preserve"> (алгебра -2 часа, геометрия -1 час), 1 час литературы</w:t>
      </w:r>
      <w:r w:rsidR="00AD1130">
        <w:rPr>
          <w:sz w:val="22"/>
          <w:szCs w:val="22"/>
        </w:rPr>
        <w:t>.</w:t>
      </w:r>
    </w:p>
    <w:p w:rsidR="00595813" w:rsidRPr="002F60DC" w:rsidRDefault="00595813" w:rsidP="00595813">
      <w:pPr>
        <w:rPr>
          <w:sz w:val="22"/>
          <w:szCs w:val="22"/>
        </w:rPr>
      </w:pPr>
      <w:r>
        <w:rPr>
          <w:sz w:val="22"/>
          <w:szCs w:val="22"/>
        </w:rPr>
        <w:t>В целом о</w:t>
      </w:r>
      <w:r w:rsidRPr="002F60DC">
        <w:rPr>
          <w:sz w:val="22"/>
          <w:szCs w:val="22"/>
        </w:rPr>
        <w:t>на включ</w:t>
      </w:r>
      <w:r>
        <w:rPr>
          <w:sz w:val="22"/>
          <w:szCs w:val="22"/>
        </w:rPr>
        <w:t xml:space="preserve">ает в себя и 30%  - </w:t>
      </w:r>
      <w:proofErr w:type="spellStart"/>
      <w:r>
        <w:rPr>
          <w:sz w:val="22"/>
          <w:szCs w:val="22"/>
        </w:rPr>
        <w:t>внутрипредметные</w:t>
      </w:r>
      <w:proofErr w:type="spellEnd"/>
      <w:r w:rsidRPr="002F60DC">
        <w:rPr>
          <w:sz w:val="22"/>
          <w:szCs w:val="22"/>
        </w:rPr>
        <w:t xml:space="preserve"> модули  или распределенные уроки по различным темам программ</w:t>
      </w:r>
      <w:r>
        <w:rPr>
          <w:sz w:val="22"/>
          <w:szCs w:val="22"/>
        </w:rPr>
        <w:t xml:space="preserve"> предметов обязательной части</w:t>
      </w:r>
      <w:r w:rsidRPr="002F60DC">
        <w:rPr>
          <w:sz w:val="22"/>
          <w:szCs w:val="22"/>
        </w:rPr>
        <w:t>.</w:t>
      </w:r>
    </w:p>
    <w:p w:rsidR="00595813" w:rsidRPr="002F60DC" w:rsidRDefault="00595813" w:rsidP="00595813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Внеурочная деятельность</w:t>
      </w:r>
      <w:r w:rsidR="0080631D">
        <w:rPr>
          <w:sz w:val="22"/>
          <w:szCs w:val="22"/>
        </w:rPr>
        <w:t xml:space="preserve"> в объеме 5</w:t>
      </w:r>
      <w:r w:rsidRPr="002F60DC">
        <w:rPr>
          <w:sz w:val="22"/>
          <w:szCs w:val="22"/>
        </w:rPr>
        <w:t xml:space="preserve"> часов в неделю имеет:  интеллектуально-познавательную направленность: круглый стол «Биология»</w:t>
      </w:r>
      <w:r w:rsidR="001B1D9D">
        <w:rPr>
          <w:sz w:val="22"/>
          <w:szCs w:val="22"/>
        </w:rPr>
        <w:t xml:space="preserve"> 1 час в неделю,</w:t>
      </w:r>
      <w:r w:rsidRPr="002F60DC">
        <w:rPr>
          <w:sz w:val="22"/>
          <w:szCs w:val="22"/>
        </w:rPr>
        <w:t xml:space="preserve">  </w:t>
      </w:r>
      <w:r w:rsidR="00AD1130">
        <w:rPr>
          <w:sz w:val="22"/>
          <w:szCs w:val="22"/>
        </w:rPr>
        <w:t xml:space="preserve">а также включает </w:t>
      </w:r>
      <w:r w:rsidR="0044694A" w:rsidRPr="0044694A">
        <w:rPr>
          <w:bCs/>
          <w:sz w:val="22"/>
          <w:szCs w:val="22"/>
        </w:rPr>
        <w:t>деятельность по учебным предметам</w:t>
      </w:r>
      <w:r w:rsidR="0044694A" w:rsidRPr="0044694A">
        <w:rPr>
          <w:sz w:val="22"/>
          <w:szCs w:val="22"/>
        </w:rPr>
        <w:t xml:space="preserve"> </w:t>
      </w:r>
      <w:r w:rsidR="0044694A">
        <w:rPr>
          <w:sz w:val="22"/>
          <w:szCs w:val="22"/>
        </w:rPr>
        <w:t xml:space="preserve">– </w:t>
      </w:r>
      <w:r w:rsidR="00AD1130">
        <w:rPr>
          <w:sz w:val="22"/>
          <w:szCs w:val="22"/>
        </w:rPr>
        <w:t>факультатив (см. выше) немецкий/французский языки 4/4 часа в неделю 136/136 часов в год).</w:t>
      </w:r>
      <w:proofErr w:type="gramEnd"/>
    </w:p>
    <w:p w:rsidR="00595813" w:rsidRDefault="00595813" w:rsidP="00595813">
      <w:pPr>
        <w:rPr>
          <w:sz w:val="22"/>
          <w:szCs w:val="22"/>
        </w:rPr>
      </w:pPr>
    </w:p>
    <w:p w:rsidR="00595813" w:rsidRDefault="00595813" w:rsidP="00595813">
      <w:pPr>
        <w:rPr>
          <w:sz w:val="22"/>
          <w:szCs w:val="22"/>
        </w:rPr>
      </w:pPr>
    </w:p>
    <w:p w:rsidR="00595813" w:rsidRPr="002F60DC" w:rsidRDefault="00595813" w:rsidP="00595813">
      <w:pPr>
        <w:jc w:val="center"/>
        <w:rPr>
          <w:b/>
          <w:sz w:val="22"/>
          <w:szCs w:val="22"/>
        </w:rPr>
      </w:pPr>
      <w:r w:rsidRPr="00506C4B">
        <w:rPr>
          <w:b/>
          <w:sz w:val="22"/>
          <w:szCs w:val="22"/>
        </w:rPr>
        <w:t>Учебный план для учащихся 8 классов</w:t>
      </w:r>
    </w:p>
    <w:p w:rsidR="00595813" w:rsidRPr="002F60DC" w:rsidRDefault="00595813" w:rsidP="0059581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F60DC">
        <w:rPr>
          <w:b/>
          <w:sz w:val="22"/>
          <w:szCs w:val="22"/>
        </w:rPr>
        <w:t xml:space="preserve">а, </w:t>
      </w:r>
      <w:r>
        <w:rPr>
          <w:b/>
          <w:sz w:val="22"/>
          <w:szCs w:val="22"/>
        </w:rPr>
        <w:t>8</w:t>
      </w:r>
      <w:r w:rsidRPr="002F60DC">
        <w:rPr>
          <w:b/>
          <w:sz w:val="22"/>
          <w:szCs w:val="22"/>
        </w:rPr>
        <w:t>б – общеобразовательные классы</w:t>
      </w:r>
    </w:p>
    <w:p w:rsidR="00595813" w:rsidRPr="002F60DC" w:rsidRDefault="00595813" w:rsidP="00595813">
      <w:pPr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Учебный план для учащихся </w:t>
      </w:r>
      <w:r>
        <w:rPr>
          <w:sz w:val="22"/>
          <w:szCs w:val="22"/>
        </w:rPr>
        <w:t>8</w:t>
      </w:r>
      <w:r w:rsidRPr="002F60DC">
        <w:rPr>
          <w:sz w:val="22"/>
          <w:szCs w:val="22"/>
        </w:rPr>
        <w:t xml:space="preserve">-х классов составлен на основе  Примерного учебного плана (Вариант 2) представленного в </w:t>
      </w:r>
      <w:r w:rsidRPr="00017C8D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 разработанной  в соответствии с ФГОС второго поколения</w:t>
      </w:r>
      <w:r w:rsidRPr="002F60DC">
        <w:rPr>
          <w:sz w:val="22"/>
          <w:szCs w:val="22"/>
        </w:rPr>
        <w:t xml:space="preserve"> с 6-дневной учебной неделей при этом в объеме </w:t>
      </w:r>
      <w:r w:rsidRPr="002F60DC">
        <w:rPr>
          <w:bCs/>
          <w:sz w:val="22"/>
          <w:szCs w:val="22"/>
        </w:rPr>
        <w:t>предельно допустимой недельной  нагрузки  3</w:t>
      </w:r>
      <w:r>
        <w:rPr>
          <w:bCs/>
          <w:sz w:val="22"/>
          <w:szCs w:val="22"/>
        </w:rPr>
        <w:t>6</w:t>
      </w:r>
      <w:r w:rsidRPr="002F60DC">
        <w:rPr>
          <w:bCs/>
          <w:sz w:val="22"/>
          <w:szCs w:val="22"/>
        </w:rPr>
        <w:t xml:space="preserve"> часов</w:t>
      </w:r>
      <w:r w:rsidRPr="002F60DC">
        <w:rPr>
          <w:sz w:val="22"/>
          <w:szCs w:val="22"/>
        </w:rPr>
        <w:t xml:space="preserve">    </w:t>
      </w:r>
      <w:r w:rsidRPr="002F60DC">
        <w:rPr>
          <w:sz w:val="22"/>
          <w:szCs w:val="22"/>
        </w:rPr>
        <w:tab/>
      </w:r>
      <w:r w:rsidRPr="002F60DC">
        <w:rPr>
          <w:b/>
          <w:sz w:val="22"/>
          <w:szCs w:val="22"/>
        </w:rPr>
        <w:t>Обязательная часть</w:t>
      </w:r>
      <w:r w:rsidRPr="002F60DC">
        <w:rPr>
          <w:sz w:val="22"/>
          <w:szCs w:val="22"/>
        </w:rPr>
        <w:t xml:space="preserve">   </w:t>
      </w:r>
      <w:r>
        <w:rPr>
          <w:sz w:val="22"/>
          <w:szCs w:val="22"/>
        </w:rPr>
        <w:t>32</w:t>
      </w:r>
      <w:r w:rsidRPr="002F60DC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в неделю  </w:t>
      </w:r>
      <w:r w:rsidRPr="002F60DC">
        <w:rPr>
          <w:sz w:val="22"/>
          <w:szCs w:val="22"/>
        </w:rPr>
        <w:t>включ</w:t>
      </w:r>
      <w:r>
        <w:rPr>
          <w:sz w:val="22"/>
          <w:szCs w:val="22"/>
        </w:rPr>
        <w:t xml:space="preserve">ает в себя 30% -  </w:t>
      </w:r>
      <w:r w:rsidR="00B07796" w:rsidRPr="00B07796">
        <w:rPr>
          <w:sz w:val="22"/>
          <w:szCs w:val="22"/>
        </w:rPr>
        <w:t xml:space="preserve">часть, формируемая </w:t>
      </w:r>
      <w:r w:rsidR="00B07796" w:rsidRPr="00B07796">
        <w:rPr>
          <w:sz w:val="22"/>
          <w:szCs w:val="22"/>
        </w:rPr>
        <w:lastRenderedPageBreak/>
        <w:t>участниками образовательных отношений</w:t>
      </w:r>
      <w:r>
        <w:rPr>
          <w:sz w:val="22"/>
          <w:szCs w:val="22"/>
        </w:rPr>
        <w:t xml:space="preserve">, в виде  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модулей  или распределенных уроков</w:t>
      </w:r>
      <w:r w:rsidRPr="002F60DC">
        <w:rPr>
          <w:sz w:val="22"/>
          <w:szCs w:val="22"/>
        </w:rPr>
        <w:t xml:space="preserve"> по различным темам программ.</w:t>
      </w:r>
    </w:p>
    <w:p w:rsidR="00AD1130" w:rsidRDefault="00B07796" w:rsidP="00595813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595813">
        <w:rPr>
          <w:sz w:val="22"/>
          <w:szCs w:val="22"/>
        </w:rPr>
        <w:t xml:space="preserve">4 часа в неделю </w:t>
      </w:r>
      <w:r w:rsidR="00595813" w:rsidRPr="002F60DC">
        <w:rPr>
          <w:sz w:val="22"/>
          <w:szCs w:val="22"/>
        </w:rPr>
        <w:t>выделено</w:t>
      </w:r>
      <w:proofErr w:type="gramEnd"/>
      <w:r w:rsidR="00595813" w:rsidRPr="002F60DC">
        <w:rPr>
          <w:sz w:val="22"/>
          <w:szCs w:val="22"/>
        </w:rPr>
        <w:t xml:space="preserve"> на увеличение учебных часов, предусмотренных на изучение отдельных предметов обязательной части - английского язы</w:t>
      </w:r>
      <w:r w:rsidR="00595813">
        <w:rPr>
          <w:sz w:val="22"/>
          <w:szCs w:val="22"/>
        </w:rPr>
        <w:t>ка – 1 час, 1 час -  математики</w:t>
      </w:r>
      <w:r w:rsidR="00EA238C">
        <w:rPr>
          <w:sz w:val="22"/>
          <w:szCs w:val="22"/>
        </w:rPr>
        <w:t xml:space="preserve"> (алгебра), 1 час русского языка и 1 час литературы.</w:t>
      </w:r>
      <w:r w:rsidR="00AD1130">
        <w:rPr>
          <w:sz w:val="22"/>
          <w:szCs w:val="22"/>
        </w:rPr>
        <w:t xml:space="preserve">  </w:t>
      </w:r>
    </w:p>
    <w:p w:rsidR="00595813" w:rsidRDefault="00595813" w:rsidP="00595813">
      <w:pPr>
        <w:rPr>
          <w:sz w:val="22"/>
          <w:szCs w:val="22"/>
        </w:rPr>
      </w:pPr>
      <w:r>
        <w:rPr>
          <w:sz w:val="22"/>
          <w:szCs w:val="22"/>
        </w:rPr>
        <w:t xml:space="preserve"> В целом о</w:t>
      </w:r>
      <w:r w:rsidRPr="002F60DC">
        <w:rPr>
          <w:sz w:val="22"/>
          <w:szCs w:val="22"/>
        </w:rPr>
        <w:t>на включ</w:t>
      </w:r>
      <w:r>
        <w:rPr>
          <w:sz w:val="22"/>
          <w:szCs w:val="22"/>
        </w:rPr>
        <w:t xml:space="preserve">ает в себя и 30%  - </w:t>
      </w:r>
      <w:r w:rsidRPr="002F60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внутрипредметные</w:t>
      </w:r>
      <w:proofErr w:type="spellEnd"/>
      <w:r>
        <w:rPr>
          <w:sz w:val="22"/>
          <w:szCs w:val="22"/>
        </w:rPr>
        <w:t xml:space="preserve"> модули  или распределенные уроки</w:t>
      </w:r>
      <w:r w:rsidRPr="002F60DC">
        <w:rPr>
          <w:sz w:val="22"/>
          <w:szCs w:val="22"/>
        </w:rPr>
        <w:t xml:space="preserve"> по различным темам программ</w:t>
      </w:r>
      <w:r>
        <w:rPr>
          <w:sz w:val="22"/>
          <w:szCs w:val="22"/>
        </w:rPr>
        <w:t xml:space="preserve"> в обязательной части</w:t>
      </w:r>
      <w:r w:rsidRPr="002F60DC">
        <w:rPr>
          <w:sz w:val="22"/>
          <w:szCs w:val="22"/>
        </w:rPr>
        <w:t>.</w:t>
      </w:r>
    </w:p>
    <w:p w:rsidR="00595813" w:rsidRPr="002F60DC" w:rsidRDefault="00595813" w:rsidP="00595813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Внеурочная деятельность</w:t>
      </w:r>
      <w:r w:rsidRPr="002F60DC">
        <w:rPr>
          <w:sz w:val="22"/>
          <w:szCs w:val="22"/>
        </w:rPr>
        <w:t xml:space="preserve"> в объеме </w:t>
      </w:r>
      <w:r w:rsidR="00EA238C">
        <w:rPr>
          <w:sz w:val="22"/>
          <w:szCs w:val="22"/>
        </w:rPr>
        <w:t>6</w:t>
      </w:r>
      <w:r>
        <w:rPr>
          <w:sz w:val="22"/>
          <w:szCs w:val="22"/>
        </w:rPr>
        <w:t xml:space="preserve"> час</w:t>
      </w:r>
      <w:r w:rsidR="00AD1130">
        <w:rPr>
          <w:sz w:val="22"/>
          <w:szCs w:val="22"/>
        </w:rPr>
        <w:t>ов</w:t>
      </w:r>
      <w:r w:rsidR="00EA238C">
        <w:rPr>
          <w:sz w:val="22"/>
          <w:szCs w:val="22"/>
        </w:rPr>
        <w:t xml:space="preserve"> </w:t>
      </w:r>
      <w:r w:rsidR="002B5F6B" w:rsidRPr="002F60DC">
        <w:rPr>
          <w:sz w:val="22"/>
          <w:szCs w:val="22"/>
        </w:rPr>
        <w:t>имеет:  интеллектуально-</w:t>
      </w:r>
      <w:r w:rsidR="002B5F6B">
        <w:rPr>
          <w:sz w:val="22"/>
          <w:szCs w:val="22"/>
        </w:rPr>
        <w:t xml:space="preserve">познавательную направленность: </w:t>
      </w:r>
      <w:r w:rsidRPr="002F60DC">
        <w:rPr>
          <w:sz w:val="22"/>
          <w:szCs w:val="22"/>
        </w:rPr>
        <w:t xml:space="preserve"> </w:t>
      </w:r>
      <w:r w:rsidR="002B5F6B">
        <w:rPr>
          <w:sz w:val="22"/>
          <w:szCs w:val="22"/>
        </w:rPr>
        <w:t xml:space="preserve">круглый стол  по алгебре – 2 часа в неделю, 68 часов в год и </w:t>
      </w:r>
      <w:r w:rsidR="00EA238C">
        <w:rPr>
          <w:sz w:val="22"/>
          <w:szCs w:val="22"/>
        </w:rPr>
        <w:t xml:space="preserve">включает </w:t>
      </w:r>
      <w:r w:rsidR="00EA238C" w:rsidRPr="0044694A">
        <w:rPr>
          <w:bCs/>
          <w:sz w:val="22"/>
          <w:szCs w:val="22"/>
        </w:rPr>
        <w:t>деятельность по учебным предметам</w:t>
      </w:r>
      <w:r w:rsidR="00EA238C" w:rsidRPr="0044694A">
        <w:rPr>
          <w:sz w:val="22"/>
          <w:szCs w:val="22"/>
        </w:rPr>
        <w:t xml:space="preserve"> </w:t>
      </w:r>
      <w:r w:rsidR="00EA238C">
        <w:rPr>
          <w:sz w:val="22"/>
          <w:szCs w:val="22"/>
        </w:rPr>
        <w:t xml:space="preserve">– факультатив </w:t>
      </w:r>
      <w:r w:rsidR="00AD1130">
        <w:rPr>
          <w:sz w:val="22"/>
          <w:szCs w:val="22"/>
        </w:rPr>
        <w:t>(см. выше) немецкий/французский языки 4/4 час</w:t>
      </w:r>
      <w:r w:rsidR="00EA238C">
        <w:rPr>
          <w:sz w:val="22"/>
          <w:szCs w:val="22"/>
        </w:rPr>
        <w:t>а</w:t>
      </w:r>
      <w:r w:rsidR="002B5F6B">
        <w:rPr>
          <w:sz w:val="22"/>
          <w:szCs w:val="22"/>
        </w:rPr>
        <w:t xml:space="preserve"> в неделю 136/136 часов в год).</w:t>
      </w:r>
      <w:r w:rsidR="00EA238C">
        <w:rPr>
          <w:sz w:val="22"/>
          <w:szCs w:val="22"/>
        </w:rPr>
        <w:t xml:space="preserve"> </w:t>
      </w:r>
      <w:proofErr w:type="gramEnd"/>
    </w:p>
    <w:p w:rsidR="00595813" w:rsidRPr="008B5171" w:rsidRDefault="00595813" w:rsidP="00595813">
      <w:pPr>
        <w:jc w:val="center"/>
        <w:rPr>
          <w:b/>
          <w:sz w:val="22"/>
          <w:szCs w:val="22"/>
        </w:rPr>
      </w:pPr>
    </w:p>
    <w:p w:rsidR="00595813" w:rsidRPr="00506C4B" w:rsidRDefault="00595813" w:rsidP="00595813">
      <w:pPr>
        <w:jc w:val="center"/>
        <w:rPr>
          <w:b/>
          <w:sz w:val="22"/>
          <w:szCs w:val="22"/>
        </w:rPr>
      </w:pPr>
      <w:r w:rsidRPr="00506C4B">
        <w:rPr>
          <w:b/>
          <w:sz w:val="22"/>
          <w:szCs w:val="22"/>
        </w:rPr>
        <w:t>Учебный план для 9 классов</w:t>
      </w:r>
    </w:p>
    <w:p w:rsidR="00595813" w:rsidRDefault="00595813" w:rsidP="00595813">
      <w:pPr>
        <w:jc w:val="center"/>
        <w:rPr>
          <w:b/>
          <w:sz w:val="22"/>
          <w:szCs w:val="22"/>
        </w:rPr>
      </w:pPr>
      <w:r w:rsidRPr="00506C4B">
        <w:rPr>
          <w:b/>
          <w:sz w:val="22"/>
          <w:szCs w:val="22"/>
        </w:rPr>
        <w:t>(9а</w:t>
      </w:r>
      <w:proofErr w:type="gramStart"/>
      <w:r w:rsidRPr="00506C4B">
        <w:rPr>
          <w:b/>
          <w:sz w:val="22"/>
          <w:szCs w:val="22"/>
        </w:rPr>
        <w:t>,б</w:t>
      </w:r>
      <w:proofErr w:type="gramEnd"/>
      <w:r w:rsidRPr="00506C4B">
        <w:rPr>
          <w:b/>
          <w:sz w:val="22"/>
          <w:szCs w:val="22"/>
        </w:rPr>
        <w:t xml:space="preserve">  – общеобразовательные классы)</w:t>
      </w:r>
    </w:p>
    <w:p w:rsidR="00AD1130" w:rsidRPr="002F60DC" w:rsidRDefault="00AD1130" w:rsidP="00AD1130">
      <w:pPr>
        <w:rPr>
          <w:b/>
          <w:sz w:val="22"/>
          <w:szCs w:val="22"/>
        </w:rPr>
      </w:pPr>
      <w:r w:rsidRPr="002F60DC">
        <w:rPr>
          <w:sz w:val="22"/>
          <w:szCs w:val="22"/>
        </w:rPr>
        <w:t xml:space="preserve">Учебный план для учащихся </w:t>
      </w:r>
      <w:r>
        <w:rPr>
          <w:sz w:val="22"/>
          <w:szCs w:val="22"/>
        </w:rPr>
        <w:t>9</w:t>
      </w:r>
      <w:r w:rsidRPr="002F60DC">
        <w:rPr>
          <w:sz w:val="22"/>
          <w:szCs w:val="22"/>
        </w:rPr>
        <w:t xml:space="preserve">-х классов составлен на основе  Примерного учебного плана (Вариант 2) представленного в </w:t>
      </w:r>
      <w:r w:rsidRPr="00017C8D">
        <w:rPr>
          <w:rStyle w:val="Zag11"/>
          <w:sz w:val="22"/>
          <w:szCs w:val="22"/>
        </w:rPr>
        <w:t>Примерной основной образовательной программе основного общего образования разработанной  в соответствии с ФГОС второго поколения</w:t>
      </w:r>
      <w:r w:rsidRPr="002F60DC">
        <w:rPr>
          <w:sz w:val="22"/>
          <w:szCs w:val="22"/>
        </w:rPr>
        <w:t xml:space="preserve"> с 6-дневной учебной неделей при этом в объеме </w:t>
      </w:r>
      <w:r w:rsidRPr="002F60DC">
        <w:rPr>
          <w:bCs/>
          <w:sz w:val="22"/>
          <w:szCs w:val="22"/>
        </w:rPr>
        <w:t>предельно допустимой недельной  нагрузки  3</w:t>
      </w:r>
      <w:r>
        <w:rPr>
          <w:bCs/>
          <w:sz w:val="22"/>
          <w:szCs w:val="22"/>
        </w:rPr>
        <w:t>6</w:t>
      </w:r>
      <w:r w:rsidRPr="002F60DC">
        <w:rPr>
          <w:bCs/>
          <w:sz w:val="22"/>
          <w:szCs w:val="22"/>
        </w:rPr>
        <w:t xml:space="preserve"> часов.</w:t>
      </w:r>
      <w:r w:rsidRPr="002F60DC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2F60DC">
        <w:rPr>
          <w:rStyle w:val="Zag11"/>
          <w:sz w:val="22"/>
          <w:szCs w:val="22"/>
        </w:rPr>
        <w:t xml:space="preserve"> </w:t>
      </w:r>
      <w:r w:rsidRPr="002F60DC">
        <w:rPr>
          <w:sz w:val="22"/>
          <w:szCs w:val="22"/>
        </w:rPr>
        <w:t xml:space="preserve">    </w:t>
      </w:r>
      <w:r w:rsidRPr="002F60DC">
        <w:rPr>
          <w:sz w:val="22"/>
          <w:szCs w:val="22"/>
        </w:rPr>
        <w:tab/>
      </w:r>
      <w:r w:rsidRPr="002F60DC">
        <w:rPr>
          <w:b/>
          <w:sz w:val="22"/>
          <w:szCs w:val="22"/>
        </w:rPr>
        <w:t>Обязательная часть</w:t>
      </w:r>
      <w:r w:rsidRPr="002F60DC">
        <w:rPr>
          <w:sz w:val="22"/>
          <w:szCs w:val="22"/>
        </w:rPr>
        <w:t xml:space="preserve">   </w:t>
      </w:r>
      <w:r>
        <w:rPr>
          <w:sz w:val="22"/>
          <w:szCs w:val="22"/>
        </w:rPr>
        <w:t>32</w:t>
      </w:r>
      <w:r w:rsidRPr="002F60DC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в неделю  </w:t>
      </w:r>
      <w:r w:rsidRPr="002F60DC">
        <w:rPr>
          <w:sz w:val="22"/>
          <w:szCs w:val="22"/>
        </w:rPr>
        <w:t>включ</w:t>
      </w:r>
      <w:r>
        <w:rPr>
          <w:sz w:val="22"/>
          <w:szCs w:val="22"/>
        </w:rPr>
        <w:t xml:space="preserve">ает в себя 30% -  </w:t>
      </w:r>
      <w:r w:rsidR="00B07796" w:rsidRPr="00B07796">
        <w:rPr>
          <w:sz w:val="22"/>
          <w:szCs w:val="22"/>
        </w:rPr>
        <w:t>часть, формируемая участниками образовательных отношений</w:t>
      </w:r>
      <w:r>
        <w:rPr>
          <w:sz w:val="22"/>
          <w:szCs w:val="22"/>
        </w:rPr>
        <w:t xml:space="preserve">, в виде  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модулей  или распределенных уроков</w:t>
      </w:r>
      <w:r w:rsidRPr="002F60DC">
        <w:rPr>
          <w:sz w:val="22"/>
          <w:szCs w:val="22"/>
        </w:rPr>
        <w:t xml:space="preserve"> по различным темам программ.</w:t>
      </w:r>
    </w:p>
    <w:p w:rsidR="00AD1130" w:rsidRDefault="00B07796" w:rsidP="00AD1130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Часть, формируемая уч</w:t>
      </w:r>
      <w:r>
        <w:rPr>
          <w:b/>
          <w:sz w:val="22"/>
          <w:szCs w:val="22"/>
        </w:rPr>
        <w:t>астниками образовательных отношений</w:t>
      </w:r>
      <w:r w:rsidRPr="002F60DC">
        <w:rPr>
          <w:sz w:val="22"/>
          <w:szCs w:val="22"/>
        </w:rPr>
        <w:t xml:space="preserve"> </w:t>
      </w:r>
      <w:r w:rsidRPr="002F60DC">
        <w:rPr>
          <w:b/>
          <w:sz w:val="22"/>
          <w:szCs w:val="22"/>
        </w:rPr>
        <w:t xml:space="preserve"> </w:t>
      </w:r>
      <w:r w:rsidR="00AD1130">
        <w:rPr>
          <w:sz w:val="22"/>
          <w:szCs w:val="22"/>
        </w:rPr>
        <w:t xml:space="preserve">4 часа в неделю </w:t>
      </w:r>
      <w:r w:rsidR="00AD1130" w:rsidRPr="002F60DC">
        <w:rPr>
          <w:sz w:val="22"/>
          <w:szCs w:val="22"/>
        </w:rPr>
        <w:t>выделено</w:t>
      </w:r>
      <w:proofErr w:type="gramEnd"/>
      <w:r w:rsidR="00AD1130" w:rsidRPr="002F60DC">
        <w:rPr>
          <w:sz w:val="22"/>
          <w:szCs w:val="22"/>
        </w:rPr>
        <w:t xml:space="preserve"> на увеличение учебных часов, предусмотренных на изучение отдельных предметов обязательной части - английского язы</w:t>
      </w:r>
      <w:r w:rsidR="002B5F6B">
        <w:rPr>
          <w:sz w:val="22"/>
          <w:szCs w:val="22"/>
        </w:rPr>
        <w:t>ка – 1 час, 1</w:t>
      </w:r>
      <w:r w:rsidR="00AD1130">
        <w:rPr>
          <w:sz w:val="22"/>
          <w:szCs w:val="22"/>
        </w:rPr>
        <w:t xml:space="preserve"> час -  математики</w:t>
      </w:r>
      <w:r w:rsidR="002B5F6B">
        <w:rPr>
          <w:sz w:val="22"/>
          <w:szCs w:val="22"/>
        </w:rPr>
        <w:t xml:space="preserve"> (геометрия), 1 час «Обществознание», 1 час «Информатика».</w:t>
      </w:r>
      <w:r w:rsidR="00AD1130">
        <w:rPr>
          <w:sz w:val="22"/>
          <w:szCs w:val="22"/>
        </w:rPr>
        <w:t xml:space="preserve">  </w:t>
      </w:r>
    </w:p>
    <w:p w:rsidR="00AD1130" w:rsidRDefault="00AD1130" w:rsidP="00AD1130">
      <w:pPr>
        <w:rPr>
          <w:sz w:val="22"/>
          <w:szCs w:val="22"/>
        </w:rPr>
      </w:pPr>
      <w:r>
        <w:rPr>
          <w:sz w:val="22"/>
          <w:szCs w:val="22"/>
        </w:rPr>
        <w:t xml:space="preserve"> В целом о</w:t>
      </w:r>
      <w:r w:rsidRPr="002F60DC">
        <w:rPr>
          <w:sz w:val="22"/>
          <w:szCs w:val="22"/>
        </w:rPr>
        <w:t>на включ</w:t>
      </w:r>
      <w:r>
        <w:rPr>
          <w:sz w:val="22"/>
          <w:szCs w:val="22"/>
        </w:rPr>
        <w:t xml:space="preserve">ает в себя и 30%  - </w:t>
      </w:r>
      <w:r w:rsidRPr="002F60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внутрипредметные</w:t>
      </w:r>
      <w:proofErr w:type="spellEnd"/>
      <w:r>
        <w:rPr>
          <w:sz w:val="22"/>
          <w:szCs w:val="22"/>
        </w:rPr>
        <w:t xml:space="preserve"> модули  или распределенные уроки</w:t>
      </w:r>
      <w:r w:rsidRPr="002F60DC">
        <w:rPr>
          <w:sz w:val="22"/>
          <w:szCs w:val="22"/>
        </w:rPr>
        <w:t xml:space="preserve"> по различным темам программ</w:t>
      </w:r>
      <w:r>
        <w:rPr>
          <w:sz w:val="22"/>
          <w:szCs w:val="22"/>
        </w:rPr>
        <w:t xml:space="preserve"> в обязательной части</w:t>
      </w:r>
      <w:r w:rsidRPr="002F60DC">
        <w:rPr>
          <w:sz w:val="22"/>
          <w:szCs w:val="22"/>
        </w:rPr>
        <w:t>.</w:t>
      </w:r>
    </w:p>
    <w:p w:rsidR="00AD1130" w:rsidRPr="002F60DC" w:rsidRDefault="00AD1130" w:rsidP="00AD1130">
      <w:pPr>
        <w:rPr>
          <w:sz w:val="22"/>
          <w:szCs w:val="22"/>
        </w:rPr>
      </w:pPr>
      <w:proofErr w:type="gramStart"/>
      <w:r w:rsidRPr="002F60DC">
        <w:rPr>
          <w:b/>
          <w:sz w:val="22"/>
          <w:szCs w:val="22"/>
        </w:rPr>
        <w:t>Внеурочная деятельность</w:t>
      </w:r>
      <w:r w:rsidRPr="002F60DC">
        <w:rPr>
          <w:sz w:val="22"/>
          <w:szCs w:val="22"/>
        </w:rPr>
        <w:t xml:space="preserve"> в объеме </w:t>
      </w:r>
      <w:r w:rsidR="002B5F6B">
        <w:rPr>
          <w:sz w:val="22"/>
          <w:szCs w:val="22"/>
        </w:rPr>
        <w:t>8</w:t>
      </w:r>
      <w:r>
        <w:rPr>
          <w:sz w:val="22"/>
          <w:szCs w:val="22"/>
        </w:rPr>
        <w:t xml:space="preserve"> часов</w:t>
      </w:r>
      <w:r w:rsidRPr="002F60DC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включает</w:t>
      </w:r>
      <w:r w:rsidR="00DB4CCC" w:rsidRPr="00DB4CCC">
        <w:rPr>
          <w:bCs/>
          <w:sz w:val="22"/>
          <w:szCs w:val="22"/>
        </w:rPr>
        <w:t xml:space="preserve"> </w:t>
      </w:r>
      <w:r w:rsidR="00DB4CCC" w:rsidRPr="0044694A">
        <w:rPr>
          <w:bCs/>
          <w:sz w:val="22"/>
          <w:szCs w:val="22"/>
        </w:rPr>
        <w:t>деятельность по учебным предметам</w:t>
      </w:r>
      <w:r w:rsidR="00DB4CCC" w:rsidRPr="0044694A">
        <w:rPr>
          <w:sz w:val="22"/>
          <w:szCs w:val="22"/>
        </w:rPr>
        <w:t xml:space="preserve"> </w:t>
      </w:r>
      <w:r w:rsidR="00DB4CCC">
        <w:rPr>
          <w:sz w:val="22"/>
          <w:szCs w:val="22"/>
        </w:rPr>
        <w:t xml:space="preserve">– </w:t>
      </w:r>
      <w:r w:rsidR="00AD2106">
        <w:rPr>
          <w:sz w:val="22"/>
          <w:szCs w:val="22"/>
        </w:rPr>
        <w:t xml:space="preserve"> факультатив</w:t>
      </w:r>
      <w:r w:rsidR="00611005">
        <w:rPr>
          <w:sz w:val="22"/>
          <w:szCs w:val="22"/>
        </w:rPr>
        <w:t xml:space="preserve">ы </w:t>
      </w:r>
      <w:r>
        <w:rPr>
          <w:sz w:val="22"/>
          <w:szCs w:val="22"/>
        </w:rPr>
        <w:t>(см. выше) немецкий/французский языки 4/4 часа</w:t>
      </w:r>
      <w:r w:rsidR="00611005">
        <w:rPr>
          <w:sz w:val="22"/>
          <w:szCs w:val="22"/>
        </w:rPr>
        <w:t xml:space="preserve"> в неделю 136/</w:t>
      </w:r>
      <w:r w:rsidR="00AD2106">
        <w:rPr>
          <w:sz w:val="22"/>
          <w:szCs w:val="22"/>
        </w:rPr>
        <w:t xml:space="preserve">136 часов в год), </w:t>
      </w:r>
      <w:r w:rsidR="000D0D0D">
        <w:rPr>
          <w:sz w:val="22"/>
          <w:szCs w:val="22"/>
        </w:rPr>
        <w:t xml:space="preserve">«Математика (алгебра) – 2 часа в неделю, </w:t>
      </w:r>
      <w:proofErr w:type="spellStart"/>
      <w:r w:rsidR="000D0D0D">
        <w:rPr>
          <w:sz w:val="22"/>
          <w:szCs w:val="22"/>
        </w:rPr>
        <w:t>общеинтеллектуальные</w:t>
      </w:r>
      <w:proofErr w:type="spellEnd"/>
      <w:r w:rsidR="000D0D0D">
        <w:rPr>
          <w:sz w:val="22"/>
          <w:szCs w:val="22"/>
        </w:rPr>
        <w:t xml:space="preserve">  занятия: круглый стол </w:t>
      </w:r>
      <w:r w:rsidR="00AD2106">
        <w:rPr>
          <w:sz w:val="22"/>
          <w:szCs w:val="22"/>
        </w:rPr>
        <w:t>«Русский язык»</w:t>
      </w:r>
      <w:r w:rsidR="00611005">
        <w:rPr>
          <w:sz w:val="22"/>
          <w:szCs w:val="22"/>
        </w:rPr>
        <w:t xml:space="preserve"> </w:t>
      </w:r>
      <w:r w:rsidR="00611005" w:rsidRPr="002F60DC">
        <w:rPr>
          <w:sz w:val="22"/>
          <w:szCs w:val="22"/>
        </w:rPr>
        <w:t>(</w:t>
      </w:r>
      <w:r w:rsidR="00611005">
        <w:rPr>
          <w:sz w:val="22"/>
          <w:szCs w:val="22"/>
        </w:rPr>
        <w:t>1 час в неделю, 34 часа в год)</w:t>
      </w:r>
      <w:r w:rsidR="00AD2106">
        <w:rPr>
          <w:sz w:val="22"/>
          <w:szCs w:val="22"/>
        </w:rPr>
        <w:t xml:space="preserve">, </w:t>
      </w:r>
      <w:r w:rsidR="000D0D0D">
        <w:rPr>
          <w:sz w:val="22"/>
          <w:szCs w:val="22"/>
        </w:rPr>
        <w:t xml:space="preserve">круглый стол </w:t>
      </w:r>
      <w:r w:rsidR="00AD2106">
        <w:rPr>
          <w:sz w:val="22"/>
          <w:szCs w:val="22"/>
        </w:rPr>
        <w:t>«Литера</w:t>
      </w:r>
      <w:r w:rsidR="000D0D0D">
        <w:rPr>
          <w:sz w:val="22"/>
          <w:szCs w:val="22"/>
        </w:rPr>
        <w:t>тура» (1 час в неделю)</w:t>
      </w:r>
      <w:r w:rsidR="00611005">
        <w:rPr>
          <w:sz w:val="22"/>
          <w:szCs w:val="22"/>
        </w:rPr>
        <w:t>.</w:t>
      </w:r>
      <w:proofErr w:type="gramEnd"/>
    </w:p>
    <w:p w:rsidR="00595813" w:rsidRPr="00506C4B" w:rsidRDefault="00595813" w:rsidP="00595813">
      <w:pPr>
        <w:pStyle w:val="a9"/>
        <w:rPr>
          <w:sz w:val="22"/>
          <w:szCs w:val="22"/>
        </w:rPr>
      </w:pPr>
      <w:r w:rsidRPr="00506C4B">
        <w:rPr>
          <w:sz w:val="22"/>
          <w:szCs w:val="22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595813" w:rsidRPr="00B152AC" w:rsidRDefault="00595813" w:rsidP="00595813">
      <w:pPr>
        <w:pStyle w:val="a9"/>
        <w:rPr>
          <w:b/>
          <w:sz w:val="22"/>
          <w:szCs w:val="22"/>
        </w:rPr>
      </w:pPr>
      <w:r w:rsidRPr="00506C4B">
        <w:rPr>
          <w:sz w:val="22"/>
          <w:szCs w:val="22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DA4F39" w:rsidRPr="001E58D0" w:rsidRDefault="00DA4F39" w:rsidP="00DA4F39">
      <w:pPr>
        <w:rPr>
          <w:b/>
          <w:sz w:val="22"/>
          <w:szCs w:val="22"/>
        </w:rPr>
      </w:pPr>
    </w:p>
    <w:p w:rsidR="00DA4F39" w:rsidRDefault="00DA4F39" w:rsidP="00AE2941">
      <w:pPr>
        <w:jc w:val="center"/>
        <w:rPr>
          <w:b/>
          <w:sz w:val="22"/>
          <w:szCs w:val="22"/>
        </w:rPr>
      </w:pPr>
    </w:p>
    <w:p w:rsidR="008E55EF" w:rsidRPr="001E58D0" w:rsidRDefault="008E55EF" w:rsidP="008E55EF">
      <w:pPr>
        <w:jc w:val="center"/>
        <w:rPr>
          <w:sz w:val="22"/>
          <w:szCs w:val="22"/>
        </w:rPr>
      </w:pPr>
      <w:r w:rsidRPr="001E58D0">
        <w:rPr>
          <w:b/>
          <w:sz w:val="22"/>
          <w:szCs w:val="22"/>
        </w:rPr>
        <w:t>Среднее  общее образование</w:t>
      </w:r>
    </w:p>
    <w:p w:rsidR="008E55EF" w:rsidRPr="001E58D0" w:rsidRDefault="008E55EF" w:rsidP="008E55EF">
      <w:pPr>
        <w:jc w:val="center"/>
        <w:rPr>
          <w:sz w:val="22"/>
          <w:szCs w:val="22"/>
        </w:rPr>
      </w:pPr>
      <w:r w:rsidRPr="001E58D0">
        <w:rPr>
          <w:sz w:val="22"/>
          <w:szCs w:val="22"/>
        </w:rPr>
        <w:t>(универсальное обучение, базовый уровень)</w:t>
      </w:r>
    </w:p>
    <w:p w:rsidR="008E55EF" w:rsidRPr="001E58D0" w:rsidRDefault="008E55EF" w:rsidP="008E55EF">
      <w:pPr>
        <w:rPr>
          <w:b/>
          <w:sz w:val="22"/>
          <w:szCs w:val="22"/>
        </w:rPr>
      </w:pPr>
      <w:r w:rsidRPr="001E58D0">
        <w:rPr>
          <w:sz w:val="22"/>
          <w:szCs w:val="22"/>
        </w:rPr>
        <w:t xml:space="preserve">         </w:t>
      </w:r>
      <w:r w:rsidRPr="001E58D0">
        <w:rPr>
          <w:sz w:val="22"/>
          <w:szCs w:val="22"/>
        </w:rPr>
        <w:tab/>
        <w:t xml:space="preserve"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8E55EF" w:rsidRPr="001E58D0" w:rsidRDefault="008E55EF" w:rsidP="008E55EF">
      <w:pPr>
        <w:jc w:val="center"/>
        <w:rPr>
          <w:sz w:val="22"/>
          <w:szCs w:val="22"/>
        </w:rPr>
      </w:pPr>
      <w:r w:rsidRPr="001E58D0">
        <w:rPr>
          <w:b/>
          <w:sz w:val="22"/>
          <w:szCs w:val="22"/>
        </w:rPr>
        <w:t>Учебный план 10 - 11 классов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составлен на основе Федерального базисного учебного плана 2004 года в соответствии 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с 6-дневной учебной неделей, с учетом приказов  </w:t>
      </w:r>
      <w:proofErr w:type="spellStart"/>
      <w:r w:rsidRPr="001E58D0">
        <w:rPr>
          <w:sz w:val="22"/>
          <w:szCs w:val="22"/>
        </w:rPr>
        <w:t>Минобрнауки</w:t>
      </w:r>
      <w:proofErr w:type="spellEnd"/>
      <w:r w:rsidRPr="001E58D0">
        <w:rPr>
          <w:sz w:val="22"/>
          <w:szCs w:val="22"/>
        </w:rPr>
        <w:t xml:space="preserve"> России №506 от 07.06.2017 г.,   </w:t>
      </w:r>
      <w:proofErr w:type="spellStart"/>
      <w:r w:rsidRPr="001E58D0">
        <w:rPr>
          <w:sz w:val="22"/>
          <w:szCs w:val="22"/>
        </w:rPr>
        <w:t>Минобрнауки</w:t>
      </w:r>
      <w:proofErr w:type="spellEnd"/>
      <w:r w:rsidRPr="001E58D0">
        <w:rPr>
          <w:sz w:val="22"/>
          <w:szCs w:val="22"/>
        </w:rPr>
        <w:t xml:space="preserve"> от 30 августа 2010 г. N 889,  универсальное (непрофильное)  обучение, </w:t>
      </w:r>
      <w:proofErr w:type="spellStart"/>
      <w:r w:rsidRPr="001E58D0">
        <w:rPr>
          <w:sz w:val="22"/>
          <w:szCs w:val="22"/>
        </w:rPr>
        <w:t>Минобрнауки</w:t>
      </w:r>
      <w:proofErr w:type="spellEnd"/>
      <w:r w:rsidRPr="001E58D0">
        <w:rPr>
          <w:sz w:val="22"/>
          <w:szCs w:val="22"/>
        </w:rPr>
        <w:t xml:space="preserve"> от 01.02.2012 г. N 74, Базисного учебного плана в Калининградской о</w:t>
      </w:r>
      <w:r w:rsidR="000D0D0D">
        <w:rPr>
          <w:sz w:val="22"/>
          <w:szCs w:val="22"/>
        </w:rPr>
        <w:t>бласти на 2018\2019</w:t>
      </w:r>
      <w:r w:rsidR="00633118">
        <w:rPr>
          <w:sz w:val="22"/>
          <w:szCs w:val="22"/>
        </w:rPr>
        <w:t xml:space="preserve"> учебный год,</w:t>
      </w:r>
      <w:r w:rsidRPr="001E58D0">
        <w:rPr>
          <w:sz w:val="22"/>
          <w:szCs w:val="22"/>
        </w:rPr>
        <w:t xml:space="preserve"> </w:t>
      </w:r>
      <w:r w:rsidR="00633118">
        <w:rPr>
          <w:sz w:val="22"/>
          <w:szCs w:val="22"/>
        </w:rPr>
        <w:t xml:space="preserve"> ФГОС основного среднего образования. </w:t>
      </w:r>
      <w:r w:rsidRPr="001E58D0">
        <w:rPr>
          <w:sz w:val="22"/>
          <w:szCs w:val="22"/>
        </w:rPr>
        <w:t>Предельно допустимая аудиторная учебная нагрузка при 6-дневной учебной неделе составляет 74 часа (37/37) за 2 года обучения в учебном плане представлена 74 часами (37/37) за два года обучения.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Согласно указанного выше ФБУП: «Выбирая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каждое образовательное учреждение, а при определенных условиях и каждый обучающийся вправе формировать собственный учебный план.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lastRenderedPageBreak/>
        <w:t xml:space="preserve">    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учреждения…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 Составление учебного плана завершается формированием компонента образовательного учреждения (в объеме не менее 280 часов за два учебных года).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 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компонента».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 Время, отводимое на внеурочную деятельность, определяется образовательным учреждением. Она осуществляется с сентября по май месяц включительно.</w:t>
      </w:r>
    </w:p>
    <w:p w:rsidR="000B0F51" w:rsidRPr="00281E4B" w:rsidRDefault="000B0F51" w:rsidP="000B0F5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81E4B">
        <w:rPr>
          <w:rFonts w:ascii="Times New Roman" w:hAnsi="Times New Roman" w:cs="Times New Roman"/>
          <w:sz w:val="22"/>
          <w:szCs w:val="22"/>
        </w:rPr>
        <w:t xml:space="preserve">Согласно Письму </w:t>
      </w:r>
      <w:proofErr w:type="spellStart"/>
      <w:r w:rsidRPr="00281E4B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281E4B">
        <w:rPr>
          <w:rFonts w:ascii="Times New Roman" w:hAnsi="Times New Roman" w:cs="Times New Roman"/>
          <w:sz w:val="22"/>
          <w:szCs w:val="22"/>
        </w:rPr>
        <w:t xml:space="preserve"> России от 07.08.2015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1E4B">
        <w:rPr>
          <w:rFonts w:ascii="Times New Roman" w:hAnsi="Times New Roman" w:cs="Times New Roman"/>
          <w:sz w:val="22"/>
          <w:szCs w:val="22"/>
        </w:rPr>
        <w:t xml:space="preserve"> N 08-1228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1E4B">
        <w:rPr>
          <w:rFonts w:ascii="Times New Roman" w:hAnsi="Times New Roman" w:cs="Times New Roman"/>
          <w:sz w:val="22"/>
          <w:szCs w:val="22"/>
        </w:rPr>
        <w:t>"О направлении рекомендаций"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1E4B">
        <w:rPr>
          <w:rFonts w:ascii="Times New Roman" w:hAnsi="Times New Roman" w:cs="Times New Roman"/>
          <w:sz w:val="22"/>
          <w:szCs w:val="22"/>
        </w:rPr>
        <w:t>(вместе с "Методическими рекомендациями по вопросам введения федерального государственного образовательного стандарта основного общего образования")</w:t>
      </w:r>
      <w:r w:rsidR="00E2310C">
        <w:rPr>
          <w:rFonts w:ascii="Times New Roman" w:hAnsi="Times New Roman" w:cs="Times New Roman"/>
          <w:sz w:val="22"/>
          <w:szCs w:val="22"/>
        </w:rPr>
        <w:t>:</w:t>
      </w:r>
    </w:p>
    <w:p w:rsidR="000B0F51" w:rsidRPr="00281E4B" w:rsidRDefault="00E2310C" w:rsidP="000B0F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B0F51" w:rsidRPr="00281E4B">
        <w:rPr>
          <w:rFonts w:ascii="Times New Roman" w:hAnsi="Times New Roman" w:cs="Times New Roman"/>
          <w:sz w:val="22"/>
          <w:szCs w:val="22"/>
        </w:rPr>
        <w:t>План внеурочной деятельности - обязательный элемент организационного раздела основной образовательной программы общеобразовательной организации, который определяет общий объем внеурочной деятельности обучающихся, состав и структуру направлений внеурочной деятельности для уровня основного общего образования.</w:t>
      </w:r>
      <w:r>
        <w:rPr>
          <w:rFonts w:ascii="Times New Roman" w:hAnsi="Times New Roman" w:cs="Times New Roman"/>
          <w:sz w:val="22"/>
          <w:szCs w:val="22"/>
        </w:rPr>
        <w:t xml:space="preserve"> …</w:t>
      </w:r>
    </w:p>
    <w:p w:rsidR="000B0F51" w:rsidRPr="00506C4B" w:rsidRDefault="000B0F51" w:rsidP="000B0F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C4B">
        <w:rPr>
          <w:rFonts w:ascii="Times New Roman" w:hAnsi="Times New Roman" w:cs="Times New Roman"/>
          <w:sz w:val="22"/>
          <w:szCs w:val="22"/>
        </w:rPr>
        <w:t>План внеурочной деятельности ….. включает: …</w:t>
      </w:r>
    </w:p>
    <w:p w:rsidR="000B0F51" w:rsidRPr="00831AD7" w:rsidRDefault="000B0F51" w:rsidP="000B0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4B">
        <w:rPr>
          <w:rFonts w:ascii="Times New Roman" w:hAnsi="Times New Roman" w:cs="Times New Roman"/>
          <w:sz w:val="22"/>
          <w:szCs w:val="22"/>
        </w:rPr>
        <w:t xml:space="preserve">план внеурочной деятельности по учебным предметам образовательной программы (предметные кружки, </w:t>
      </w:r>
      <w:r w:rsidRPr="00506C4B">
        <w:rPr>
          <w:rFonts w:ascii="Times New Roman" w:hAnsi="Times New Roman" w:cs="Times New Roman"/>
          <w:b/>
          <w:sz w:val="22"/>
          <w:szCs w:val="22"/>
        </w:rPr>
        <w:t>факультативы</w:t>
      </w:r>
      <w:r w:rsidRPr="00506C4B">
        <w:rPr>
          <w:rFonts w:ascii="Times New Roman" w:hAnsi="Times New Roman" w:cs="Times New Roman"/>
          <w:sz w:val="22"/>
          <w:szCs w:val="22"/>
        </w:rPr>
        <w:t>, ученические научные общества, школьные олимпиады по учебным предметам программы основной школы, предметные недели и</w:t>
      </w:r>
      <w:r w:rsidRPr="00506C4B">
        <w:rPr>
          <w:rFonts w:ascii="Times New Roman" w:hAnsi="Times New Roman" w:cs="Times New Roman"/>
          <w:sz w:val="24"/>
          <w:szCs w:val="24"/>
        </w:rPr>
        <w:t xml:space="preserve"> т.д.);</w:t>
      </w:r>
      <w:r w:rsidR="00E2310C" w:rsidRPr="00506C4B">
        <w:rPr>
          <w:rFonts w:ascii="Times New Roman" w:hAnsi="Times New Roman" w:cs="Times New Roman"/>
          <w:sz w:val="24"/>
          <w:szCs w:val="24"/>
        </w:rPr>
        <w:t xml:space="preserve"> …».</w:t>
      </w:r>
    </w:p>
    <w:p w:rsidR="008E55EF" w:rsidRPr="001E58D0" w:rsidRDefault="008E55EF" w:rsidP="008E55EF">
      <w:pPr>
        <w:rPr>
          <w:sz w:val="22"/>
          <w:szCs w:val="22"/>
        </w:rPr>
      </w:pPr>
    </w:p>
    <w:p w:rsidR="008E55EF" w:rsidRPr="00506C4B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</w:t>
      </w:r>
      <w:proofErr w:type="gramStart"/>
      <w:r w:rsidRPr="001E58D0">
        <w:rPr>
          <w:b/>
          <w:sz w:val="22"/>
          <w:szCs w:val="22"/>
        </w:rPr>
        <w:t>Федеральный компонент</w:t>
      </w:r>
      <w:r w:rsidRPr="001E58D0">
        <w:rPr>
          <w:sz w:val="22"/>
          <w:szCs w:val="22"/>
        </w:rPr>
        <w:t xml:space="preserve"> (инвариантная часть учебного плана) для универсального обучения составляет не более 62 (31/31)  часов в неделю за 2 года  (10/11 классы) обучения и  представлен  на базовом уровне в объеме 55 (27/28) часа в неделю за 2 года  (10/11 классы) обучения с учетом 1 часа в неделю 34 часов в год на предмет «Астрономия» в 11</w:t>
      </w:r>
      <w:proofErr w:type="gramEnd"/>
      <w:r w:rsidRPr="001E58D0">
        <w:rPr>
          <w:sz w:val="22"/>
          <w:szCs w:val="22"/>
        </w:rPr>
        <w:t xml:space="preserve"> классе согласно Приказа </w:t>
      </w:r>
      <w:proofErr w:type="spellStart"/>
      <w:r w:rsidRPr="00506C4B">
        <w:rPr>
          <w:sz w:val="22"/>
          <w:szCs w:val="22"/>
        </w:rPr>
        <w:t>Минобрнауки</w:t>
      </w:r>
      <w:proofErr w:type="spellEnd"/>
      <w:r w:rsidRPr="00506C4B">
        <w:rPr>
          <w:sz w:val="22"/>
          <w:szCs w:val="22"/>
        </w:rPr>
        <w:t xml:space="preserve"> России №506 от 07.06.2017 г.</w:t>
      </w:r>
      <w:proofErr w:type="gramStart"/>
      <w:r w:rsidRPr="00506C4B">
        <w:rPr>
          <w:sz w:val="22"/>
          <w:szCs w:val="22"/>
        </w:rPr>
        <w:t xml:space="preserve"> ,</w:t>
      </w:r>
      <w:proofErr w:type="gramEnd"/>
      <w:r w:rsidRPr="00506C4B">
        <w:rPr>
          <w:sz w:val="22"/>
          <w:szCs w:val="22"/>
        </w:rPr>
        <w:t xml:space="preserve"> Базисного учебного плана в Калининградской </w:t>
      </w:r>
      <w:r w:rsidR="00633118" w:rsidRPr="00506C4B">
        <w:rPr>
          <w:sz w:val="22"/>
          <w:szCs w:val="22"/>
        </w:rPr>
        <w:t>области на 2018\2019</w:t>
      </w:r>
      <w:r w:rsidRPr="00506C4B">
        <w:rPr>
          <w:sz w:val="22"/>
          <w:szCs w:val="22"/>
        </w:rPr>
        <w:t xml:space="preserve"> учебный год.  </w:t>
      </w:r>
    </w:p>
    <w:p w:rsidR="008E55EF" w:rsidRPr="00506C4B" w:rsidRDefault="008E55EF" w:rsidP="008E55EF">
      <w:pPr>
        <w:rPr>
          <w:b/>
          <w:sz w:val="22"/>
          <w:szCs w:val="22"/>
        </w:rPr>
      </w:pPr>
      <w:r w:rsidRPr="00506C4B">
        <w:rPr>
          <w:b/>
          <w:sz w:val="22"/>
          <w:szCs w:val="22"/>
        </w:rPr>
        <w:t xml:space="preserve">Региональный компонент (вариативная часть учебного плана, не менее 4(2/2) часов в неделю в 10/11 классах. </w:t>
      </w:r>
      <w:r w:rsidRPr="00506C4B">
        <w:rPr>
          <w:sz w:val="22"/>
          <w:szCs w:val="22"/>
        </w:rPr>
        <w:t>Региональный компонент используется на изучение учебного предмета «История западной России. Калининградская область», указанный в Б</w:t>
      </w:r>
      <w:r w:rsidRPr="00506C4B">
        <w:rPr>
          <w:bCs/>
          <w:sz w:val="22"/>
          <w:szCs w:val="22"/>
        </w:rPr>
        <w:t>азисном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учебном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плане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Калининградской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области</w:t>
      </w:r>
      <w:r w:rsidRPr="00506C4B">
        <w:rPr>
          <w:sz w:val="22"/>
          <w:szCs w:val="22"/>
        </w:rPr>
        <w:t xml:space="preserve"> на </w:t>
      </w:r>
      <w:r w:rsidR="00633118" w:rsidRPr="00506C4B">
        <w:rPr>
          <w:sz w:val="22"/>
          <w:szCs w:val="22"/>
        </w:rPr>
        <w:t>2018\2019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учебный</w:t>
      </w:r>
      <w:r w:rsidRPr="00506C4B">
        <w:rPr>
          <w:sz w:val="22"/>
          <w:szCs w:val="22"/>
        </w:rPr>
        <w:t xml:space="preserve"> </w:t>
      </w:r>
      <w:r w:rsidRPr="00506C4B">
        <w:rPr>
          <w:bCs/>
          <w:sz w:val="22"/>
          <w:szCs w:val="22"/>
        </w:rPr>
        <w:t>год в объеме</w:t>
      </w:r>
      <w:r w:rsidRPr="00506C4B">
        <w:rPr>
          <w:sz w:val="22"/>
          <w:szCs w:val="22"/>
        </w:rPr>
        <w:t xml:space="preserve"> 4(2/2) в неделю за 2 года обучения.</w:t>
      </w:r>
    </w:p>
    <w:p w:rsidR="008E55EF" w:rsidRPr="001E58D0" w:rsidRDefault="008E55EF" w:rsidP="008E55EF">
      <w:pPr>
        <w:rPr>
          <w:sz w:val="22"/>
          <w:szCs w:val="22"/>
        </w:rPr>
      </w:pPr>
      <w:r w:rsidRPr="00506C4B">
        <w:rPr>
          <w:b/>
          <w:sz w:val="22"/>
          <w:szCs w:val="22"/>
        </w:rPr>
        <w:t>Компонент образовательного учреждения</w:t>
      </w:r>
      <w:r w:rsidRPr="001E58D0">
        <w:rPr>
          <w:sz w:val="22"/>
          <w:szCs w:val="22"/>
        </w:rPr>
        <w:t xml:space="preserve"> </w:t>
      </w:r>
      <w:r w:rsidRPr="001E58D0">
        <w:rPr>
          <w:b/>
          <w:sz w:val="22"/>
          <w:szCs w:val="22"/>
        </w:rPr>
        <w:t>(вариативная часть учебного плана, не менее 8(4/4) часов в неделю за 2 года обучения в 10/11 классах) до 17 (9/8) часов в неделю</w:t>
      </w:r>
      <w:r w:rsidRPr="001E58D0">
        <w:rPr>
          <w:sz w:val="22"/>
          <w:szCs w:val="22"/>
        </w:rPr>
        <w:t xml:space="preserve"> используется следующим образом:</w:t>
      </w:r>
    </w:p>
    <w:p w:rsidR="008E55EF" w:rsidRPr="001E58D0" w:rsidRDefault="008E55EF" w:rsidP="008E55EF">
      <w:pPr>
        <w:numPr>
          <w:ilvl w:val="0"/>
          <w:numId w:val="7"/>
        </w:numPr>
        <w:rPr>
          <w:sz w:val="22"/>
          <w:szCs w:val="22"/>
        </w:rPr>
      </w:pPr>
      <w:r w:rsidRPr="001E58D0">
        <w:rPr>
          <w:sz w:val="22"/>
          <w:szCs w:val="22"/>
        </w:rPr>
        <w:t xml:space="preserve">элективные учебные предметы </w:t>
      </w:r>
      <w:r w:rsidR="000D0D0D">
        <w:rPr>
          <w:sz w:val="22"/>
          <w:szCs w:val="22"/>
        </w:rPr>
        <w:t xml:space="preserve">(общие и по выбору) </w:t>
      </w:r>
      <w:r w:rsidRPr="001E58D0">
        <w:rPr>
          <w:sz w:val="22"/>
          <w:szCs w:val="22"/>
        </w:rPr>
        <w:t xml:space="preserve">– </w:t>
      </w:r>
      <w:r w:rsidRPr="001E58D0">
        <w:rPr>
          <w:b/>
          <w:sz w:val="22"/>
          <w:szCs w:val="22"/>
        </w:rPr>
        <w:t xml:space="preserve">15(8/7) </w:t>
      </w:r>
      <w:r w:rsidRPr="001E58D0">
        <w:rPr>
          <w:sz w:val="22"/>
          <w:szCs w:val="22"/>
        </w:rPr>
        <w:t>часов в неделю в10/11 классах,</w:t>
      </w:r>
    </w:p>
    <w:p w:rsidR="008E55EF" w:rsidRPr="001E58D0" w:rsidRDefault="008E55EF" w:rsidP="008E55EF">
      <w:pPr>
        <w:ind w:left="405"/>
        <w:rPr>
          <w:b/>
          <w:sz w:val="22"/>
          <w:szCs w:val="22"/>
        </w:rPr>
      </w:pPr>
      <w:r w:rsidRPr="001E58D0">
        <w:rPr>
          <w:sz w:val="22"/>
          <w:szCs w:val="22"/>
        </w:rPr>
        <w:t xml:space="preserve"> в которых расширенно или углубленно изучаются отдельные разделы базового курса, не входящие в обязательную программу и др., подготовка к сдаче единого государственного экзамена (ЕГЭ) по предметам</w:t>
      </w:r>
      <w:r w:rsidRPr="001E58D0">
        <w:t xml:space="preserve"> </w:t>
      </w:r>
      <w:r w:rsidRPr="001E58D0">
        <w:rPr>
          <w:sz w:val="22"/>
          <w:szCs w:val="22"/>
        </w:rPr>
        <w:t>на базовом уровне по отдельным, наиболее сложным разделам учебных программ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b/>
          <w:sz w:val="22"/>
          <w:szCs w:val="22"/>
        </w:rPr>
        <w:t>Элективные учебные предметы для учащихся 10-11-х классов:</w:t>
      </w:r>
    </w:p>
    <w:p w:rsidR="008E55EF" w:rsidRPr="001E58D0" w:rsidRDefault="008E55EF" w:rsidP="008E55EF">
      <w:pPr>
        <w:tabs>
          <w:tab w:val="left" w:pos="426"/>
        </w:tabs>
        <w:contextualSpacing/>
        <w:rPr>
          <w:sz w:val="22"/>
          <w:szCs w:val="22"/>
        </w:rPr>
      </w:pPr>
      <w:r w:rsidRPr="001E58D0">
        <w:rPr>
          <w:sz w:val="22"/>
          <w:szCs w:val="22"/>
        </w:rPr>
        <w:t xml:space="preserve">      Согласно Письму Департамента государственной политики в образовании Министерства образования и науки Российской Федерации от 04.03.2010 №03-413 «О методических рекомендациях по реализации элективных курсов» элективные учебные курсы профильного обучения - обязательные учебные предметы по выбору обучающихся на ступени среднего (полного) общего образования из компонента образовательного учреждения.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 xml:space="preserve">      Предметные элективные курсы решают задачи углубления, расширения знания учебного предмета, входящего в базисный учебный план, в том числе: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- элективные курсы повышенного уровня, направленные на углубленное изучение предмета (могут иметь как тематическое, так и временное согласование с профильным учебным предметом);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- элективные спецкурсы, в которых углубленно изучаются отдельные разделы профильного учебного предмета;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- элективные спецкурсы, в которых расширенно или углубленно изучаются отдельные разделы базового курса, не входящие в обязательную программу и др.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lastRenderedPageBreak/>
        <w:t xml:space="preserve">       Особую группу предметных элективных курсов составляют репетиционные элективные курсы, задачами которых может являться: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- ликвидация имеющихся "пробелов в знаниях" старшеклассника по предметам избранного профиля за предыдущие годы;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- 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8E55EF" w:rsidRPr="001E58D0" w:rsidRDefault="008E55EF" w:rsidP="008E55EF">
      <w:pPr>
        <w:spacing w:before="280" w:after="28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 xml:space="preserve">       Введение элективных курсов, нацеленных на подготовку к сдаче ЕГЭ по предметам на профильном уровне не допускается, так как учебные предметы профильного уровня предполагают углубленное изучение этих предметов.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 Элективные курсы могут иметь различный объем: от 12 - 20 до 68 - 70 и более часов. Рекомендуемый объем - 34 - 68 часов.</w:t>
      </w:r>
    </w:p>
    <w:p w:rsidR="008E55EF" w:rsidRPr="001E58D0" w:rsidRDefault="008E55EF" w:rsidP="008E55EF">
      <w:pPr>
        <w:rPr>
          <w:sz w:val="22"/>
          <w:szCs w:val="22"/>
        </w:rPr>
      </w:pPr>
      <w:r w:rsidRPr="001E58D0">
        <w:rPr>
          <w:sz w:val="22"/>
          <w:szCs w:val="22"/>
        </w:rPr>
        <w:t xml:space="preserve">     Как правило, крайне нежелательным является организация ведения </w:t>
      </w:r>
      <w:proofErr w:type="spellStart"/>
      <w:r w:rsidRPr="001E58D0">
        <w:rPr>
          <w:sz w:val="22"/>
          <w:szCs w:val="22"/>
        </w:rPr>
        <w:t>предпрофильных</w:t>
      </w:r>
      <w:proofErr w:type="spellEnd"/>
      <w:r w:rsidRPr="001E58D0">
        <w:rPr>
          <w:sz w:val="22"/>
          <w:szCs w:val="22"/>
        </w:rPr>
        <w:t xml:space="preserve"> и профильных элективных курсов (исключая репетиционные) на основе вербальных методик и репродуктивных методов обучения.</w:t>
      </w:r>
    </w:p>
    <w:p w:rsidR="008E55EF" w:rsidRPr="001E58D0" w:rsidRDefault="008E55EF" w:rsidP="008E55EF">
      <w:pPr>
        <w:rPr>
          <w:color w:val="000000"/>
          <w:sz w:val="22"/>
          <w:szCs w:val="22"/>
        </w:rPr>
      </w:pPr>
      <w:r w:rsidRPr="001E58D0">
        <w:rPr>
          <w:sz w:val="22"/>
          <w:szCs w:val="22"/>
        </w:rPr>
        <w:t xml:space="preserve">     В аттестат выпускнику</w:t>
      </w:r>
      <w:r w:rsidRPr="001E58D0">
        <w:rPr>
          <w:color w:val="000000"/>
          <w:sz w:val="22"/>
          <w:szCs w:val="22"/>
        </w:rPr>
        <w:t>, получившему удовлетворительные результаты на государственной (итоговой) аттестации, выставляются итоговые отметки:</w:t>
      </w:r>
    </w:p>
    <w:p w:rsidR="008E55EF" w:rsidRPr="001E58D0" w:rsidRDefault="008E55EF" w:rsidP="008E55EF">
      <w:pPr>
        <w:rPr>
          <w:color w:val="000000"/>
          <w:sz w:val="22"/>
          <w:szCs w:val="22"/>
        </w:rPr>
      </w:pPr>
      <w:r w:rsidRPr="001E58D0">
        <w:rPr>
          <w:color w:val="000000"/>
          <w:sz w:val="22"/>
          <w:szCs w:val="22"/>
        </w:rPr>
        <w:t>по каждому общеобразовательному предмету инвариантной части базисного учебного плана;</w:t>
      </w:r>
    </w:p>
    <w:p w:rsidR="008E55EF" w:rsidRPr="001E58D0" w:rsidRDefault="008E55EF" w:rsidP="008E55EF">
      <w:pPr>
        <w:contextualSpacing/>
        <w:rPr>
          <w:sz w:val="22"/>
          <w:szCs w:val="22"/>
        </w:rPr>
      </w:pPr>
      <w:r w:rsidRPr="001E58D0">
        <w:rPr>
          <w:color w:val="000000"/>
          <w:sz w:val="22"/>
          <w:szCs w:val="22"/>
        </w:rPr>
        <w:t xml:space="preserve">по каждому общеобразовательному предмету вариативной части учебного плана образовательного учреждения, </w:t>
      </w:r>
      <w:proofErr w:type="spellStart"/>
      <w:r w:rsidRPr="001E58D0">
        <w:rPr>
          <w:color w:val="000000"/>
          <w:sz w:val="22"/>
          <w:szCs w:val="22"/>
        </w:rPr>
        <w:t>изучавшемуся</w:t>
      </w:r>
      <w:proofErr w:type="spellEnd"/>
      <w:r w:rsidRPr="001E58D0">
        <w:rPr>
          <w:color w:val="000000"/>
          <w:sz w:val="22"/>
          <w:szCs w:val="22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8E55EF" w:rsidRDefault="008E55EF" w:rsidP="008E55EF">
      <w:pPr>
        <w:pStyle w:val="a9"/>
        <w:spacing w:before="0" w:after="0"/>
        <w:contextualSpacing/>
        <w:rPr>
          <w:sz w:val="22"/>
          <w:szCs w:val="22"/>
        </w:rPr>
      </w:pPr>
      <w:r w:rsidRPr="001E58D0">
        <w:rPr>
          <w:sz w:val="22"/>
          <w:szCs w:val="22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  <w:r w:rsidR="007457CA">
        <w:rPr>
          <w:sz w:val="22"/>
          <w:szCs w:val="22"/>
        </w:rPr>
        <w:t xml:space="preserve"> </w:t>
      </w:r>
    </w:p>
    <w:p w:rsidR="00DC5041" w:rsidRPr="00506C4B" w:rsidRDefault="007457CA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>Согласно ФГОС</w:t>
      </w:r>
      <w:r w:rsidR="008F0ECC" w:rsidRPr="00506C4B">
        <w:rPr>
          <w:sz w:val="22"/>
          <w:szCs w:val="22"/>
        </w:rPr>
        <w:t xml:space="preserve"> основного среднего образования</w:t>
      </w:r>
      <w:r w:rsidRPr="00506C4B">
        <w:rPr>
          <w:sz w:val="22"/>
          <w:szCs w:val="22"/>
        </w:rPr>
        <w:t>:</w:t>
      </w:r>
      <w:r w:rsidR="00DC5041" w:rsidRPr="00506C4B">
        <w:rPr>
          <w:sz w:val="22"/>
          <w:szCs w:val="22"/>
        </w:rPr>
        <w:t xml:space="preserve">  «Учебный план определяет: …количество учебных занятий за 2 года на одного обучающегося - не менее 2170 часов и не более 2590 часов (не более 37 часов в неделю).</w:t>
      </w:r>
    </w:p>
    <w:p w:rsidR="00DC5041" w:rsidRPr="00506C4B" w:rsidRDefault="00DC5041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 xml:space="preserve">Учебный план предусматривает изучение обязательных учебных предметов: </w:t>
      </w:r>
    </w:p>
    <w:p w:rsidR="00DC5041" w:rsidRPr="00506C4B" w:rsidRDefault="00DC5041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 xml:space="preserve">- учебных предметов по выбору из обязательных предметных областей, </w:t>
      </w:r>
    </w:p>
    <w:p w:rsidR="00DC5041" w:rsidRPr="00506C4B" w:rsidRDefault="00DC5041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 xml:space="preserve">- дополнительных учебных предметов, </w:t>
      </w:r>
    </w:p>
    <w:p w:rsidR="00DC5041" w:rsidRPr="00506C4B" w:rsidRDefault="00DC5041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 xml:space="preserve">- курсов по выбору и </w:t>
      </w:r>
    </w:p>
    <w:p w:rsidR="00DC5041" w:rsidRPr="00506C4B" w:rsidRDefault="00DC5041" w:rsidP="00DC5041">
      <w:pPr>
        <w:pStyle w:val="a9"/>
        <w:spacing w:before="0" w:after="0"/>
        <w:rPr>
          <w:sz w:val="22"/>
          <w:szCs w:val="22"/>
        </w:rPr>
      </w:pPr>
      <w:r w:rsidRPr="00506C4B">
        <w:rPr>
          <w:sz w:val="22"/>
          <w:szCs w:val="22"/>
        </w:rPr>
        <w:t xml:space="preserve">- </w:t>
      </w:r>
      <w:r w:rsidRPr="00506C4B">
        <w:rPr>
          <w:b/>
          <w:sz w:val="22"/>
          <w:szCs w:val="22"/>
        </w:rPr>
        <w:t>общих</w:t>
      </w:r>
      <w:r w:rsidRPr="00506C4B">
        <w:rPr>
          <w:sz w:val="22"/>
          <w:szCs w:val="22"/>
        </w:rPr>
        <w:t xml:space="preserve"> для включения во все учебные планы учебных предметов, в том числе на углубленном уровне.</w:t>
      </w:r>
    </w:p>
    <w:p w:rsidR="0084350B" w:rsidRDefault="0084350B" w:rsidP="0084350B">
      <w:pPr>
        <w:pStyle w:val="a9"/>
        <w:rPr>
          <w:sz w:val="22"/>
          <w:szCs w:val="22"/>
        </w:rPr>
      </w:pPr>
      <w:r w:rsidRPr="00506C4B">
        <w:rPr>
          <w:sz w:val="22"/>
          <w:szCs w:val="22"/>
        </w:rPr>
        <w:t>Согласно п.18.3.2. ФГОС основного среднего образования:  План внеурочной деятельности определяет состав и структуру направлений, формы организации, объем внеурочной деятельности обучающихся на ступени среднего (полного) общего образования (до 700 часов за два года обучения).</w:t>
      </w:r>
    </w:p>
    <w:p w:rsidR="00663587" w:rsidRPr="0084350B" w:rsidRDefault="00663587" w:rsidP="0084350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Индивидуализация учебных планов достигается на уровне Компонента образовательного учреждения (части, формируемой участниками образовательных отношений по ФГОС ОСО) и во </w:t>
      </w:r>
      <w:proofErr w:type="spellStart"/>
      <w:r>
        <w:rPr>
          <w:sz w:val="22"/>
          <w:szCs w:val="22"/>
        </w:rPr>
        <w:t>внеурочнойдеятельности</w:t>
      </w:r>
      <w:proofErr w:type="spellEnd"/>
      <w:r>
        <w:rPr>
          <w:sz w:val="22"/>
          <w:szCs w:val="22"/>
        </w:rPr>
        <w:t xml:space="preserve"> при выборе факультативов.</w:t>
      </w:r>
    </w:p>
    <w:p w:rsidR="008E55EF" w:rsidRPr="00DB4CCC" w:rsidRDefault="008E55EF" w:rsidP="00DB4CCC">
      <w:pPr>
        <w:pStyle w:val="ConsPlusNormal"/>
        <w:ind w:firstLine="540"/>
        <w:rPr>
          <w:rFonts w:ascii="Times New Roman" w:hAnsi="Times New Roman" w:cs="Times New Roman"/>
          <w:spacing w:val="-3"/>
          <w:sz w:val="22"/>
          <w:szCs w:val="22"/>
        </w:rPr>
      </w:pPr>
      <w:r w:rsidRPr="008C6C35">
        <w:rPr>
          <w:rFonts w:ascii="Times New Roman" w:hAnsi="Times New Roman" w:cs="Times New Roman"/>
          <w:b/>
          <w:sz w:val="22"/>
          <w:szCs w:val="22"/>
        </w:rPr>
        <w:t>Внеурочная деятельность</w:t>
      </w:r>
      <w:r w:rsidR="000D0D0D">
        <w:rPr>
          <w:rFonts w:ascii="Times New Roman" w:hAnsi="Times New Roman" w:cs="Times New Roman"/>
          <w:sz w:val="22"/>
          <w:szCs w:val="22"/>
        </w:rPr>
        <w:t xml:space="preserve"> в объеме 5</w:t>
      </w:r>
      <w:r w:rsidR="0047178F">
        <w:rPr>
          <w:rFonts w:ascii="Times New Roman" w:hAnsi="Times New Roman" w:cs="Times New Roman"/>
          <w:sz w:val="22"/>
          <w:szCs w:val="22"/>
        </w:rPr>
        <w:t>/12</w:t>
      </w:r>
      <w:r w:rsidRPr="008C6C35">
        <w:rPr>
          <w:rFonts w:ascii="Times New Roman" w:hAnsi="Times New Roman" w:cs="Times New Roman"/>
          <w:sz w:val="22"/>
          <w:szCs w:val="22"/>
        </w:rPr>
        <w:t xml:space="preserve"> часов в неделю  в 10/11 классах</w:t>
      </w:r>
      <w:r w:rsidR="000D0D0D">
        <w:rPr>
          <w:rFonts w:ascii="Times New Roman" w:hAnsi="Times New Roman" w:cs="Times New Roman"/>
          <w:sz w:val="22"/>
          <w:szCs w:val="22"/>
        </w:rPr>
        <w:t xml:space="preserve"> (578</w:t>
      </w:r>
      <w:r w:rsidR="0047178F">
        <w:rPr>
          <w:rFonts w:ascii="Times New Roman" w:hAnsi="Times New Roman" w:cs="Times New Roman"/>
          <w:sz w:val="22"/>
          <w:szCs w:val="22"/>
        </w:rPr>
        <w:t xml:space="preserve"> часа за 2 года обучения) </w:t>
      </w:r>
      <w:r w:rsidRPr="008C6C35">
        <w:rPr>
          <w:rFonts w:ascii="Times New Roman" w:hAnsi="Times New Roman" w:cs="Times New Roman"/>
          <w:sz w:val="22"/>
          <w:szCs w:val="22"/>
        </w:rPr>
        <w:t xml:space="preserve"> </w:t>
      </w:r>
      <w:r w:rsidR="0047178F">
        <w:rPr>
          <w:rFonts w:ascii="Times New Roman" w:hAnsi="Times New Roman" w:cs="Times New Roman"/>
          <w:sz w:val="22"/>
          <w:szCs w:val="22"/>
        </w:rPr>
        <w:t>включает</w:t>
      </w:r>
      <w:r w:rsidR="00E2310C">
        <w:rPr>
          <w:spacing w:val="-3"/>
          <w:sz w:val="22"/>
          <w:szCs w:val="22"/>
        </w:rPr>
        <w:t xml:space="preserve">  </w:t>
      </w:r>
      <w:r w:rsidR="00DB4CCC" w:rsidRPr="00DB4CCC">
        <w:rPr>
          <w:rFonts w:ascii="Times New Roman" w:hAnsi="Times New Roman" w:cs="Times New Roman"/>
          <w:bCs/>
          <w:sz w:val="22"/>
          <w:szCs w:val="22"/>
        </w:rPr>
        <w:t>деятельность по учебным предметам</w:t>
      </w:r>
      <w:r w:rsidR="00DB4CCC" w:rsidRPr="00DB4CCC">
        <w:rPr>
          <w:rFonts w:ascii="Times New Roman" w:hAnsi="Times New Roman" w:cs="Times New Roman"/>
          <w:sz w:val="22"/>
          <w:szCs w:val="22"/>
        </w:rPr>
        <w:t xml:space="preserve"> –</w:t>
      </w:r>
      <w:r w:rsidR="00E2310C" w:rsidRPr="00DB4CC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6920F4" w:rsidRPr="00DB4CCC">
        <w:rPr>
          <w:rFonts w:ascii="Times New Roman" w:hAnsi="Times New Roman" w:cs="Times New Roman"/>
          <w:spacing w:val="-3"/>
          <w:sz w:val="22"/>
          <w:szCs w:val="22"/>
        </w:rPr>
        <w:t>факультатив</w:t>
      </w:r>
      <w:r w:rsidR="00DB4CCC">
        <w:rPr>
          <w:rFonts w:ascii="Times New Roman" w:hAnsi="Times New Roman" w:cs="Times New Roman"/>
          <w:spacing w:val="-3"/>
          <w:sz w:val="22"/>
          <w:szCs w:val="22"/>
        </w:rPr>
        <w:t>ы</w:t>
      </w:r>
      <w:proofErr w:type="gramStart"/>
      <w:r w:rsidR="006920F4" w:rsidRPr="00DB4CC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47178F">
        <w:rPr>
          <w:rFonts w:ascii="Times New Roman" w:hAnsi="Times New Roman" w:cs="Times New Roman"/>
          <w:spacing w:val="-3"/>
          <w:sz w:val="22"/>
          <w:szCs w:val="22"/>
        </w:rPr>
        <w:t>:</w:t>
      </w:r>
      <w:proofErr w:type="gramEnd"/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 «Математика»  (алгебра) </w:t>
      </w:r>
      <w:r w:rsidR="00031329">
        <w:rPr>
          <w:rFonts w:ascii="Times New Roman" w:hAnsi="Times New Roman" w:cs="Times New Roman"/>
          <w:spacing w:val="-3"/>
          <w:sz w:val="22"/>
          <w:szCs w:val="22"/>
        </w:rPr>
        <w:t>2/</w:t>
      </w:r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2 часа в неделю в </w:t>
      </w:r>
      <w:r w:rsidR="00031329">
        <w:rPr>
          <w:rFonts w:ascii="Times New Roman" w:hAnsi="Times New Roman" w:cs="Times New Roman"/>
          <w:spacing w:val="-3"/>
          <w:sz w:val="22"/>
          <w:szCs w:val="22"/>
        </w:rPr>
        <w:t>10/</w:t>
      </w:r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11 классе, </w:t>
      </w:r>
      <w:r w:rsidRPr="00DB4CCC">
        <w:rPr>
          <w:rFonts w:ascii="Times New Roman" w:hAnsi="Times New Roman" w:cs="Times New Roman"/>
          <w:spacing w:val="-3"/>
          <w:sz w:val="22"/>
          <w:szCs w:val="22"/>
        </w:rPr>
        <w:t>Французский язык/ немецкий язык  по 2 ча</w:t>
      </w:r>
      <w:r w:rsidR="0047178F">
        <w:rPr>
          <w:rFonts w:ascii="Times New Roman" w:hAnsi="Times New Roman" w:cs="Times New Roman"/>
          <w:spacing w:val="-3"/>
          <w:sz w:val="22"/>
          <w:szCs w:val="22"/>
        </w:rPr>
        <w:t>са в 10 и 11 классах, «Физика» 1 час в неделю в 11 классе, «Биология» по 1 часу в неделю в 10 и 11 классах,</w:t>
      </w:r>
      <w:proofErr w:type="gramStart"/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  ,</w:t>
      </w:r>
      <w:proofErr w:type="gramEnd"/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 «Литература» 2 часа в неделю в 11 классе, «История» 2 часа в неделю в 11 классе, «Обществознание» 2 часа в неделю в 11 классе. Она направлена на расширение кругозо</w:t>
      </w:r>
      <w:r w:rsidR="00E95389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="0047178F">
        <w:rPr>
          <w:rFonts w:ascii="Times New Roman" w:hAnsi="Times New Roman" w:cs="Times New Roman"/>
          <w:spacing w:val="-3"/>
          <w:sz w:val="22"/>
          <w:szCs w:val="22"/>
        </w:rPr>
        <w:t xml:space="preserve">а </w:t>
      </w:r>
      <w:r w:rsidR="00E95389">
        <w:rPr>
          <w:rFonts w:ascii="Times New Roman" w:hAnsi="Times New Roman" w:cs="Times New Roman"/>
          <w:spacing w:val="-3"/>
          <w:sz w:val="22"/>
          <w:szCs w:val="22"/>
        </w:rPr>
        <w:t>обучающихся по указанным предметам, знакомство с современными достижениями в данных направлениях науки.</w:t>
      </w:r>
    </w:p>
    <w:p w:rsidR="000425E5" w:rsidRDefault="000425E5" w:rsidP="003B5C24">
      <w:pPr>
        <w:jc w:val="center"/>
      </w:pPr>
    </w:p>
    <w:p w:rsidR="000425E5" w:rsidRDefault="000425E5" w:rsidP="003B5C24">
      <w:pPr>
        <w:jc w:val="center"/>
      </w:pPr>
    </w:p>
    <w:p w:rsidR="002124BF" w:rsidRDefault="002124BF" w:rsidP="003B5C24">
      <w:pPr>
        <w:jc w:val="center"/>
      </w:pPr>
    </w:p>
    <w:p w:rsidR="002124BF" w:rsidRDefault="002124BF" w:rsidP="003B5C24">
      <w:pPr>
        <w:jc w:val="center"/>
      </w:pPr>
    </w:p>
    <w:p w:rsidR="002124BF" w:rsidRDefault="002124BF" w:rsidP="003B5C24">
      <w:pPr>
        <w:jc w:val="center"/>
      </w:pPr>
    </w:p>
    <w:p w:rsidR="002124BF" w:rsidRDefault="002124BF" w:rsidP="003B5C24">
      <w:pPr>
        <w:jc w:val="center"/>
      </w:pPr>
    </w:p>
    <w:p w:rsidR="002124BF" w:rsidRDefault="002124BF" w:rsidP="003B5C24">
      <w:pPr>
        <w:jc w:val="center"/>
      </w:pPr>
    </w:p>
    <w:p w:rsidR="002124BF" w:rsidRDefault="002124BF" w:rsidP="003B5C24">
      <w:pPr>
        <w:jc w:val="center"/>
      </w:pPr>
    </w:p>
    <w:p w:rsidR="000425E5" w:rsidRDefault="000425E5" w:rsidP="003B5C24">
      <w:pPr>
        <w:jc w:val="center"/>
      </w:pPr>
    </w:p>
    <w:p w:rsidR="003B5C24" w:rsidRPr="0024796E" w:rsidRDefault="003B5C24" w:rsidP="003B5C24">
      <w:pPr>
        <w:jc w:val="center"/>
        <w:rPr>
          <w:b/>
          <w:bCs/>
          <w:sz w:val="22"/>
          <w:szCs w:val="22"/>
        </w:rPr>
      </w:pPr>
      <w:r w:rsidRPr="0024796E">
        <w:lastRenderedPageBreak/>
        <w:t>УЧЕБНЫЙ ПЛАН 1-х классов</w:t>
      </w:r>
      <w:r w:rsidRPr="0024796E">
        <w:rPr>
          <w:b/>
          <w:bCs/>
          <w:sz w:val="22"/>
          <w:szCs w:val="22"/>
        </w:rPr>
        <w:t xml:space="preserve"> (5 дней в неделю, 33 </w:t>
      </w:r>
      <w:r>
        <w:rPr>
          <w:b/>
          <w:bCs/>
          <w:sz w:val="22"/>
          <w:szCs w:val="22"/>
        </w:rPr>
        <w:t>учебных недель</w:t>
      </w:r>
      <w:r w:rsidRPr="0024796E">
        <w:rPr>
          <w:b/>
          <w:bCs/>
          <w:sz w:val="22"/>
          <w:szCs w:val="22"/>
        </w:rPr>
        <w:t>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1953"/>
        <w:gridCol w:w="1271"/>
        <w:gridCol w:w="1454"/>
      </w:tblGrid>
      <w:tr w:rsidR="003B5C24" w:rsidRPr="0024796E" w:rsidTr="00351564">
        <w:trPr>
          <w:cantSplit/>
          <w:trHeight w:val="384"/>
        </w:trPr>
        <w:tc>
          <w:tcPr>
            <w:tcW w:w="70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Учебные  предметы (Программы: </w:t>
            </w:r>
            <w:r w:rsidR="00211C6E">
              <w:rPr>
                <w:b/>
                <w:sz w:val="22"/>
                <w:szCs w:val="22"/>
              </w:rPr>
              <w:t>1а</w:t>
            </w:r>
            <w:proofErr w:type="gramStart"/>
            <w:r w:rsidR="00211C6E">
              <w:rPr>
                <w:b/>
                <w:sz w:val="22"/>
                <w:szCs w:val="22"/>
              </w:rPr>
              <w:t>,б</w:t>
            </w:r>
            <w:proofErr w:type="gramEnd"/>
            <w:r w:rsidR="00211C6E">
              <w:rPr>
                <w:b/>
                <w:sz w:val="22"/>
                <w:szCs w:val="22"/>
              </w:rPr>
              <w:t>,в,</w:t>
            </w:r>
            <w:r w:rsidR="00211C6E" w:rsidRPr="00506C4B">
              <w:rPr>
                <w:b/>
                <w:sz w:val="22"/>
                <w:szCs w:val="22"/>
              </w:rPr>
              <w:t>д</w:t>
            </w:r>
            <w:r w:rsidR="00211C6E">
              <w:rPr>
                <w:b/>
                <w:sz w:val="22"/>
                <w:szCs w:val="22"/>
              </w:rPr>
              <w:t>,к,л</w:t>
            </w:r>
            <w:r w:rsidR="00211C6E" w:rsidRPr="00506C4B">
              <w:rPr>
                <w:b/>
                <w:sz w:val="22"/>
                <w:szCs w:val="22"/>
              </w:rPr>
              <w:t xml:space="preserve"> - «Начальная школа 21 века» ,  1м - «Перспектива»</w:t>
            </w:r>
            <w:r w:rsidRPr="0024796E">
              <w:rPr>
                <w:b/>
                <w:bCs/>
                <w:sz w:val="22"/>
                <w:szCs w:val="22"/>
              </w:rPr>
              <w:t>)</w:t>
            </w:r>
          </w:p>
          <w:p w:rsidR="003B5C24" w:rsidRPr="0024796E" w:rsidRDefault="003B5C24" w:rsidP="003B5C24">
            <w:pPr>
              <w:pStyle w:val="a6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Класс 1 а, б, в, д, </w:t>
            </w:r>
            <w:proofErr w:type="gramStart"/>
            <w:r w:rsidRPr="0024796E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24796E">
              <w:rPr>
                <w:b/>
                <w:bCs/>
                <w:sz w:val="22"/>
                <w:szCs w:val="22"/>
              </w:rPr>
              <w:t>, м</w:t>
            </w:r>
          </w:p>
        </w:tc>
      </w:tr>
      <w:tr w:rsidR="003B5C24" w:rsidRPr="0024796E" w:rsidTr="00351564">
        <w:trPr>
          <w:cantSplit/>
          <w:trHeight w:val="157"/>
        </w:trPr>
        <w:tc>
          <w:tcPr>
            <w:tcW w:w="7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rPr>
                <w:bCs/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 xml:space="preserve">Кол-во часов </w:t>
            </w:r>
          </w:p>
        </w:tc>
      </w:tr>
      <w:tr w:rsidR="003B5C24" w:rsidRPr="0024796E" w:rsidTr="00351564">
        <w:trPr>
          <w:cantSplit/>
          <w:trHeight w:val="471"/>
        </w:trPr>
        <w:tc>
          <w:tcPr>
            <w:tcW w:w="7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rPr>
                <w:bCs/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в неделю по четвертям</w:t>
            </w:r>
            <w:r w:rsidRPr="002479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в год</w:t>
            </w:r>
          </w:p>
        </w:tc>
      </w:tr>
      <w:tr w:rsidR="003B5C24" w:rsidRPr="0024796E" w:rsidTr="00351564">
        <w:trPr>
          <w:cantSplit/>
          <w:trHeight w:val="253"/>
        </w:trPr>
        <w:tc>
          <w:tcPr>
            <w:tcW w:w="7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1/2/3/4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</w:p>
        </w:tc>
      </w:tr>
      <w:tr w:rsidR="003B5C24" w:rsidRPr="0024796E" w:rsidTr="00351564">
        <w:trPr>
          <w:cantSplit/>
          <w:trHeight w:val="239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24796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4/4/4/4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132</w:t>
            </w:r>
          </w:p>
        </w:tc>
      </w:tr>
      <w:tr w:rsidR="003B5C24" w:rsidRPr="0024796E" w:rsidTr="00351564">
        <w:trPr>
          <w:cantSplit/>
          <w:trHeight w:val="173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24796E">
              <w:rPr>
                <w:bCs/>
                <w:sz w:val="22"/>
                <w:szCs w:val="22"/>
              </w:rPr>
              <w:t>Лит. чтение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4/4/4/4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132</w:t>
            </w:r>
          </w:p>
        </w:tc>
      </w:tr>
      <w:tr w:rsidR="003B5C24" w:rsidRPr="0024796E" w:rsidTr="00351564">
        <w:trPr>
          <w:cantSplit/>
          <w:trHeight w:val="378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В том числе ч</w:t>
            </w:r>
            <w:r w:rsidR="001B31F5">
              <w:rPr>
                <w:bCs/>
                <w:sz w:val="22"/>
                <w:szCs w:val="22"/>
              </w:rPr>
              <w:t>асть, формируемая участниками ОО</w:t>
            </w:r>
            <w:r w:rsidRPr="0024796E">
              <w:rPr>
                <w:bCs/>
                <w:sz w:val="22"/>
                <w:szCs w:val="22"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4796E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24796E">
              <w:rPr>
                <w:bCs/>
                <w:sz w:val="20"/>
                <w:szCs w:val="20"/>
              </w:rPr>
              <w:t xml:space="preserve"> модуль в русском языке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26</w:t>
            </w:r>
          </w:p>
        </w:tc>
      </w:tr>
      <w:tr w:rsidR="003B5C24" w:rsidRPr="0024796E" w:rsidTr="00351564">
        <w:trPr>
          <w:cantSplit/>
          <w:trHeight w:val="22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15527D">
            <w:pPr>
              <w:tabs>
                <w:tab w:val="left" w:pos="4500"/>
                <w:tab w:val="left" w:pos="9180"/>
                <w:tab w:val="left" w:pos="9360"/>
              </w:tabs>
              <w:ind w:right="-139"/>
            </w:pPr>
            <w:proofErr w:type="spellStart"/>
            <w:r w:rsidRPr="0024796E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24796E">
              <w:rPr>
                <w:bCs/>
                <w:sz w:val="20"/>
                <w:szCs w:val="20"/>
              </w:rPr>
              <w:t xml:space="preserve"> модуль в литературе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26</w:t>
            </w:r>
          </w:p>
        </w:tc>
      </w:tr>
      <w:tr w:rsidR="003B5C24" w:rsidRPr="0024796E" w:rsidTr="00351564">
        <w:trPr>
          <w:cantSplit/>
          <w:trHeight w:val="247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264</w:t>
            </w:r>
          </w:p>
        </w:tc>
      </w:tr>
      <w:tr w:rsidR="003B5C24" w:rsidRPr="0024796E" w:rsidTr="00351564">
        <w:trPr>
          <w:cantSplit/>
          <w:trHeight w:val="17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Математика </w:t>
            </w:r>
          </w:p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 информатика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4/4/4/4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132</w:t>
            </w:r>
          </w:p>
        </w:tc>
      </w:tr>
      <w:tr w:rsidR="003B5C24" w:rsidRPr="0024796E" w:rsidTr="00351564">
        <w:trPr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15527D" w:rsidP="0015527D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том числе часть, ф</w:t>
            </w:r>
            <w:r w:rsidR="003B5C24" w:rsidRPr="0024796E">
              <w:rPr>
                <w:rFonts w:ascii="Times New Roman" w:hAnsi="Times New Roman" w:cs="Times New Roman"/>
                <w:bCs/>
              </w:rPr>
              <w:t xml:space="preserve">ормируемая участниками </w:t>
            </w:r>
            <w:r w:rsidR="001B31F5" w:rsidRPr="001B31F5">
              <w:rPr>
                <w:bCs/>
              </w:rPr>
              <w:t>ОО</w:t>
            </w:r>
            <w:r w:rsidR="003B5C24" w:rsidRPr="0024796E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15527D">
            <w:pPr>
              <w:tabs>
                <w:tab w:val="left" w:pos="4500"/>
                <w:tab w:val="left" w:pos="9180"/>
                <w:tab w:val="left" w:pos="9360"/>
              </w:tabs>
              <w:ind w:right="-139"/>
            </w:pPr>
            <w:proofErr w:type="spellStart"/>
            <w:r w:rsidRPr="0024796E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24796E">
              <w:rPr>
                <w:bCs/>
                <w:sz w:val="20"/>
                <w:szCs w:val="20"/>
              </w:rPr>
              <w:t xml:space="preserve"> модуль в</w:t>
            </w:r>
            <w:r w:rsidR="0015527D">
              <w:rPr>
                <w:bCs/>
                <w:sz w:val="20"/>
                <w:szCs w:val="20"/>
              </w:rPr>
              <w:t xml:space="preserve"> </w:t>
            </w:r>
            <w:r w:rsidRPr="0024796E">
              <w:rPr>
                <w:bCs/>
                <w:sz w:val="20"/>
                <w:szCs w:val="20"/>
              </w:rPr>
              <w:t>математике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26</w:t>
            </w:r>
          </w:p>
        </w:tc>
      </w:tr>
      <w:tr w:rsidR="003B5C24" w:rsidRPr="0024796E" w:rsidTr="00351564">
        <w:trPr>
          <w:cantSplit/>
          <w:trHeight w:val="25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contextualSpacing/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3B5C24" w:rsidRPr="0024796E" w:rsidTr="00351564">
        <w:trPr>
          <w:cantSplit/>
          <w:trHeight w:val="23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15527D">
              <w:rPr>
                <w:bCs/>
                <w:sz w:val="20"/>
                <w:szCs w:val="20"/>
              </w:rPr>
              <w:t xml:space="preserve">Окружающий мир </w:t>
            </w:r>
          </w:p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15527D">
              <w:rPr>
                <w:bCs/>
                <w:sz w:val="20"/>
                <w:szCs w:val="20"/>
              </w:rPr>
              <w:t xml:space="preserve">(обществознание и </w:t>
            </w:r>
          </w:p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5527D">
              <w:rPr>
                <w:bCs/>
                <w:sz w:val="20"/>
                <w:szCs w:val="20"/>
              </w:rPr>
              <w:t>естествознание)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506C4B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506C4B">
              <w:rPr>
                <w:bCs/>
                <w:sz w:val="22"/>
                <w:szCs w:val="22"/>
              </w:rPr>
              <w:t>0/2/2/2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506C4B" w:rsidRDefault="003B5C24" w:rsidP="003B5C24">
            <w:pPr>
              <w:spacing w:line="322" w:lineRule="exact"/>
            </w:pPr>
            <w:r w:rsidRPr="00506C4B">
              <w:rPr>
                <w:bCs/>
                <w:sz w:val="22"/>
                <w:szCs w:val="22"/>
              </w:rPr>
              <w:t>48</w:t>
            </w:r>
          </w:p>
        </w:tc>
      </w:tr>
      <w:tr w:rsidR="003B5C24" w:rsidRPr="0024796E" w:rsidTr="00351564">
        <w:trPr>
          <w:cantSplit/>
          <w:trHeight w:val="39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24796E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24796E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5527D">
              <w:rPr>
                <w:bCs/>
                <w:sz w:val="20"/>
                <w:szCs w:val="20"/>
              </w:rPr>
              <w:t>Это надо знать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9</w:t>
            </w:r>
          </w:p>
        </w:tc>
      </w:tr>
      <w:tr w:rsidR="003B5C24" w:rsidRPr="0024796E" w:rsidTr="00351564">
        <w:trPr>
          <w:cantSplit/>
          <w:trHeight w:val="199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3B5C24" w:rsidRPr="0024796E" w:rsidTr="00351564">
        <w:trPr>
          <w:cantSplit/>
          <w:trHeight w:val="2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Искусство </w:t>
            </w:r>
          </w:p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(Музыка и ИЗО)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0/1/1/1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24</w:t>
            </w:r>
          </w:p>
        </w:tc>
      </w:tr>
      <w:tr w:rsidR="003B5C24" w:rsidRPr="0024796E" w:rsidTr="00351564">
        <w:trPr>
          <w:cantSplit/>
          <w:trHeight w:val="257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0/1/1/1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24</w:t>
            </w:r>
          </w:p>
        </w:tc>
      </w:tr>
      <w:tr w:rsidR="003B5C24" w:rsidRPr="0024796E" w:rsidTr="00351564">
        <w:trPr>
          <w:cantSplit/>
          <w:trHeight w:val="252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24796E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24796E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5527D">
              <w:rPr>
                <w:bCs/>
                <w:sz w:val="20"/>
                <w:szCs w:val="20"/>
              </w:rPr>
              <w:t>Прикладное искусство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9</w:t>
            </w:r>
          </w:p>
        </w:tc>
      </w:tr>
      <w:tr w:rsidR="003B5C24" w:rsidRPr="0024796E" w:rsidTr="00351564">
        <w:trPr>
          <w:cantSplit/>
          <w:trHeight w:val="128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24796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contextualSpacing/>
            </w:pPr>
            <w:r w:rsidRPr="0024796E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3B5C24" w:rsidRPr="0024796E" w:rsidTr="00351564">
        <w:trPr>
          <w:cantSplit/>
          <w:trHeight w:val="149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0/1/1/1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24</w:t>
            </w:r>
          </w:p>
        </w:tc>
      </w:tr>
      <w:tr w:rsidR="003B5C24" w:rsidRPr="0024796E" w:rsidTr="00351564">
        <w:trPr>
          <w:cantSplit/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24796E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24796E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5527D">
              <w:rPr>
                <w:bCs/>
                <w:sz w:val="20"/>
                <w:szCs w:val="20"/>
              </w:rPr>
              <w:t>Художественное рукоделие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5</w:t>
            </w:r>
          </w:p>
        </w:tc>
      </w:tr>
      <w:tr w:rsidR="003B5C24" w:rsidRPr="0024796E" w:rsidTr="00351564">
        <w:trPr>
          <w:cantSplit/>
          <w:trHeight w:val="207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3B5C24" w:rsidRPr="0024796E" w:rsidTr="00351564">
        <w:trPr>
          <w:cantSplit/>
          <w:trHeight w:val="14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Физическая </w:t>
            </w:r>
          </w:p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 w:rsidRPr="0024796E">
              <w:rPr>
                <w:bCs/>
                <w:sz w:val="22"/>
                <w:szCs w:val="22"/>
              </w:rPr>
              <w:t>Физ</w:t>
            </w:r>
            <w:proofErr w:type="spellEnd"/>
            <w:r w:rsidRPr="0024796E">
              <w:rPr>
                <w:bCs/>
                <w:sz w:val="22"/>
                <w:szCs w:val="22"/>
              </w:rPr>
              <w:t>-кая культура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3/3/3/3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99</w:t>
            </w:r>
          </w:p>
        </w:tc>
      </w:tr>
      <w:tr w:rsidR="003B5C24" w:rsidRPr="0024796E" w:rsidTr="00351564">
        <w:trPr>
          <w:cantSplit/>
          <w:trHeight w:val="267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24796E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24796E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5527D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5527D">
              <w:rPr>
                <w:sz w:val="20"/>
                <w:szCs w:val="20"/>
              </w:rPr>
              <w:t>Единоборства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22</w:t>
            </w:r>
          </w:p>
        </w:tc>
      </w:tr>
      <w:tr w:rsidR="003B5C24" w:rsidRPr="0024796E" w:rsidTr="00351564">
        <w:trPr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B5C24" w:rsidRPr="0024796E" w:rsidTr="00351564">
        <w:trPr>
          <w:cantSplit/>
          <w:trHeight w:val="17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15/20/20/20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615</w:t>
            </w:r>
          </w:p>
        </w:tc>
      </w:tr>
      <w:tr w:rsidR="003B5C24" w:rsidRPr="0024796E" w:rsidTr="00351564">
        <w:trPr>
          <w:cantSplit/>
          <w:trHeight w:val="315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5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741"/>
                <w:tab w:val="left" w:pos="9180"/>
                <w:tab w:val="left" w:pos="9360"/>
              </w:tabs>
              <w:ind w:left="-78"/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pacing w:line="322" w:lineRule="exact"/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3B5C24" w:rsidRPr="0024796E" w:rsidTr="00351564">
        <w:trPr>
          <w:trHeight w:val="315"/>
        </w:trPr>
        <w:tc>
          <w:tcPr>
            <w:tcW w:w="7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Часть, формируемая участниками образовательных отношений (1ч.)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5C24" w:rsidRPr="0024796E" w:rsidTr="00351564">
        <w:trPr>
          <w:trHeight w:val="315"/>
        </w:trPr>
        <w:tc>
          <w:tcPr>
            <w:tcW w:w="7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FA250B" w:rsidRDefault="003B5C24" w:rsidP="007265B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FA250B">
              <w:rPr>
                <w:b/>
                <w:bCs/>
                <w:sz w:val="20"/>
                <w:szCs w:val="20"/>
              </w:rPr>
              <w:t xml:space="preserve">Русский язык </w:t>
            </w:r>
            <w:r w:rsidR="007265BE" w:rsidRPr="00FA250B">
              <w:rPr>
                <w:b/>
                <w:bCs/>
                <w:sz w:val="20"/>
                <w:szCs w:val="20"/>
              </w:rPr>
              <w:t xml:space="preserve">(1а, </w:t>
            </w:r>
            <w:proofErr w:type="spellStart"/>
            <w:r w:rsidR="007265BE" w:rsidRPr="00FA250B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="007265BE" w:rsidRPr="00FA250B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="007265BE" w:rsidRPr="00FA250B">
              <w:rPr>
                <w:b/>
                <w:bCs/>
                <w:sz w:val="20"/>
                <w:szCs w:val="20"/>
              </w:rPr>
              <w:t>,к</w:t>
            </w:r>
            <w:proofErr w:type="spellEnd"/>
            <w:r w:rsidR="007265BE" w:rsidRPr="00FA250B">
              <w:rPr>
                <w:b/>
                <w:bCs/>
                <w:sz w:val="20"/>
                <w:szCs w:val="20"/>
              </w:rPr>
              <w:t>,)</w:t>
            </w:r>
            <w:r w:rsidR="0015527D" w:rsidRPr="00FA250B">
              <w:rPr>
                <w:b/>
                <w:bCs/>
                <w:sz w:val="20"/>
                <w:szCs w:val="20"/>
              </w:rPr>
              <w:t>/</w:t>
            </w:r>
            <w:r w:rsidR="007265BE" w:rsidRPr="00FA250B">
              <w:rPr>
                <w:b/>
                <w:bCs/>
                <w:sz w:val="20"/>
                <w:szCs w:val="20"/>
              </w:rPr>
              <w:t>Математика (1д)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FA250B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A250B">
              <w:rPr>
                <w:bCs/>
                <w:sz w:val="20"/>
                <w:szCs w:val="20"/>
              </w:rPr>
              <w:t>0/0/1/1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FA250B" w:rsidRDefault="003B5C24" w:rsidP="003B5C24">
            <w:pPr>
              <w:rPr>
                <w:b/>
                <w:bCs/>
                <w:sz w:val="20"/>
                <w:szCs w:val="20"/>
              </w:rPr>
            </w:pPr>
            <w:r w:rsidRPr="00FA250B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3B5C24" w:rsidRPr="0024796E" w:rsidTr="00351564">
        <w:trPr>
          <w:trHeight w:val="315"/>
        </w:trPr>
        <w:tc>
          <w:tcPr>
            <w:tcW w:w="7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15/20/21/21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631</w:t>
            </w:r>
          </w:p>
        </w:tc>
      </w:tr>
      <w:tr w:rsidR="003B5C24" w:rsidRPr="0024796E" w:rsidTr="00351564">
        <w:trPr>
          <w:trHeight w:val="17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proofErr w:type="gramStart"/>
            <w:r w:rsidRPr="0024796E">
              <w:rPr>
                <w:b/>
                <w:bCs/>
                <w:sz w:val="20"/>
                <w:szCs w:val="20"/>
              </w:rPr>
              <w:t xml:space="preserve">Внеурочная деятельность  </w:t>
            </w:r>
            <w:r w:rsidR="008764BA">
              <w:rPr>
                <w:b/>
                <w:bCs/>
                <w:sz w:val="20"/>
                <w:szCs w:val="20"/>
              </w:rPr>
              <w:t>(</w:t>
            </w:r>
            <w:r w:rsidR="008764BA" w:rsidRPr="008764BA">
              <w:rPr>
                <w:sz w:val="20"/>
                <w:szCs w:val="20"/>
              </w:rPr>
              <w:t xml:space="preserve">вариативная часть учебного плана - </w:t>
            </w:r>
            <w:r w:rsidR="008764BA" w:rsidRPr="008764BA">
              <w:rPr>
                <w:b/>
                <w:bCs/>
                <w:sz w:val="20"/>
                <w:szCs w:val="20"/>
              </w:rPr>
              <w:t>предметные факультативы</w:t>
            </w:r>
            <w:r w:rsidR="008764BA" w:rsidRPr="008764BA">
              <w:rPr>
                <w:bCs/>
                <w:sz w:val="20"/>
                <w:szCs w:val="20"/>
              </w:rPr>
              <w:t xml:space="preserve"> кружки, секции, проектная деятельность и др</w:t>
            </w:r>
            <w:r w:rsidR="008764BA" w:rsidRPr="008764BA">
              <w:rPr>
                <w:b/>
                <w:bCs/>
                <w:sz w:val="20"/>
                <w:szCs w:val="20"/>
              </w:rPr>
              <w:t>.)</w:t>
            </w:r>
            <w:r w:rsidR="008764BA" w:rsidRPr="00A126A4">
              <w:rPr>
                <w:b/>
                <w:bCs/>
                <w:sz w:val="22"/>
                <w:szCs w:val="22"/>
              </w:rPr>
              <w:t xml:space="preserve"> </w:t>
            </w:r>
            <w:r w:rsidRPr="0024796E">
              <w:rPr>
                <w:b/>
                <w:bCs/>
                <w:sz w:val="20"/>
                <w:szCs w:val="20"/>
              </w:rPr>
              <w:t xml:space="preserve"> Класс 1 </w:t>
            </w:r>
            <w:r w:rsidRPr="0024796E">
              <w:rPr>
                <w:b/>
                <w:bCs/>
                <w:sz w:val="22"/>
                <w:szCs w:val="22"/>
              </w:rPr>
              <w:t>а, б, в, д, л, м</w:t>
            </w:r>
            <w:proofErr w:type="gramEnd"/>
          </w:p>
        </w:tc>
      </w:tr>
      <w:tr w:rsidR="003B5C24" w:rsidRPr="0024796E" w:rsidTr="00351564">
        <w:trPr>
          <w:trHeight w:val="18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pStyle w:val="ConsPlusTitle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24796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</w:tr>
      <w:tr w:rsidR="003B5C24" w:rsidRPr="0024796E" w:rsidTr="00351564">
        <w:trPr>
          <w:cantSplit/>
          <w:trHeight w:val="178"/>
        </w:trPr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spacing w:val="-2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24796E" w:rsidRDefault="003B5C24" w:rsidP="003B5C24">
            <w:pPr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>кружок «Шахматы»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5F689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5F689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3B5C24" w:rsidRPr="0024796E" w:rsidTr="00351564">
        <w:trPr>
          <w:cantSplit/>
          <w:trHeight w:val="267"/>
        </w:trPr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snapToGrid w:val="0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sz w:val="20"/>
                <w:szCs w:val="20"/>
              </w:rPr>
              <w:t xml:space="preserve">секция «Единоборства»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24796E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4796E">
              <w:rPr>
                <w:bCs/>
                <w:sz w:val="20"/>
                <w:szCs w:val="20"/>
              </w:rPr>
              <w:t>31</w:t>
            </w:r>
          </w:p>
        </w:tc>
      </w:tr>
      <w:tr w:rsidR="00FF4D74" w:rsidRPr="0024796E" w:rsidTr="007265BE">
        <w:trPr>
          <w:trHeight w:val="307"/>
        </w:trPr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0"/>
                <w:szCs w:val="20"/>
              </w:rPr>
            </w:pPr>
            <w:r w:rsidRPr="00FF4D74">
              <w:rPr>
                <w:spacing w:val="-2"/>
                <w:sz w:val="20"/>
                <w:szCs w:val="20"/>
              </w:rPr>
              <w:t>Интеллектуально</w:t>
            </w:r>
            <w:r w:rsidRPr="00FF4D74">
              <w:rPr>
                <w:bCs/>
                <w:sz w:val="20"/>
                <w:szCs w:val="20"/>
              </w:rPr>
              <w:t xml:space="preserve"> –познавательная, </w:t>
            </w:r>
            <w:proofErr w:type="spellStart"/>
            <w:r w:rsidRPr="00FF4D74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Pr="00FF4D74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5F6894" w:rsidRDefault="00FF4D74" w:rsidP="003B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</w:t>
            </w:r>
            <w:r w:rsidRPr="005F6894">
              <w:rPr>
                <w:sz w:val="20"/>
                <w:szCs w:val="20"/>
              </w:rPr>
              <w:t xml:space="preserve"> «Английский язык»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62</w:t>
            </w:r>
          </w:p>
        </w:tc>
      </w:tr>
      <w:tr w:rsidR="00FF4D74" w:rsidRPr="0024796E" w:rsidTr="007265BE">
        <w:trPr>
          <w:trHeight w:val="307"/>
        </w:trPr>
        <w:tc>
          <w:tcPr>
            <w:tcW w:w="34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5F6894" w:rsidRDefault="00FF4D74" w:rsidP="003B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«ИЗО»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FF4D74" w:rsidRPr="0024796E" w:rsidTr="007265BE">
        <w:trPr>
          <w:trHeight w:val="307"/>
        </w:trPr>
        <w:tc>
          <w:tcPr>
            <w:tcW w:w="34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5F6894" w:rsidRDefault="00FF4D74" w:rsidP="003B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«Рукоделие»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FF4D74" w:rsidRPr="0024796E" w:rsidTr="007265BE">
        <w:trPr>
          <w:trHeight w:val="307"/>
        </w:trPr>
        <w:tc>
          <w:tcPr>
            <w:tcW w:w="34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5F6894" w:rsidRDefault="00FF4D74" w:rsidP="003B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«Музыка»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FF4D74" w:rsidRPr="0024796E" w:rsidTr="007265BE">
        <w:trPr>
          <w:trHeight w:val="307"/>
        </w:trPr>
        <w:tc>
          <w:tcPr>
            <w:tcW w:w="3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24796E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74" w:rsidRPr="005F6894" w:rsidRDefault="00FF4D74" w:rsidP="003B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«Знакомство с окружающим миром»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4" w:rsidRPr="0024796E" w:rsidRDefault="00FF4D74" w:rsidP="005F68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3B5C24" w:rsidRPr="0024796E" w:rsidTr="00351564">
        <w:trPr>
          <w:trHeight w:val="278"/>
        </w:trPr>
        <w:tc>
          <w:tcPr>
            <w:tcW w:w="7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3B5C24" w:rsidP="003B5C24">
            <w:pPr>
              <w:spacing w:line="322" w:lineRule="exact"/>
              <w:rPr>
                <w:sz w:val="20"/>
                <w:szCs w:val="20"/>
              </w:rPr>
            </w:pPr>
            <w:r w:rsidRPr="0024796E">
              <w:rPr>
                <w:b/>
                <w:sz w:val="20"/>
                <w:szCs w:val="20"/>
              </w:rPr>
              <w:t xml:space="preserve">Всего часов внеурочной деятельности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24796E" w:rsidRDefault="0015527D" w:rsidP="003B5C2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B5C24" w:rsidRPr="0024796E">
              <w:rPr>
                <w:sz w:val="20"/>
                <w:szCs w:val="20"/>
              </w:rPr>
              <w:t>(до 10)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24796E" w:rsidRDefault="0015527D" w:rsidP="003B5C2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</w:tr>
    </w:tbl>
    <w:p w:rsidR="003B5C24" w:rsidRPr="0024796E" w:rsidRDefault="003B5C24" w:rsidP="003B5C24">
      <w:pPr>
        <w:rPr>
          <w:b/>
          <w:bCs/>
          <w:sz w:val="20"/>
          <w:szCs w:val="20"/>
        </w:rPr>
      </w:pPr>
      <w:r w:rsidRPr="0024796E">
        <w:rPr>
          <w:sz w:val="20"/>
          <w:szCs w:val="20"/>
        </w:rPr>
        <w:t>(составлен на основе ФГОС 2009 года, 5-ти дневная учебная неделя,</w:t>
      </w:r>
      <w:r w:rsidRPr="0024796E">
        <w:rPr>
          <w:spacing w:val="-2"/>
          <w:sz w:val="20"/>
          <w:szCs w:val="20"/>
        </w:rPr>
        <w:t xml:space="preserve"> </w:t>
      </w:r>
      <w:r w:rsidRPr="0024796E">
        <w:rPr>
          <w:spacing w:val="-1"/>
          <w:sz w:val="20"/>
          <w:szCs w:val="20"/>
        </w:rPr>
        <w:t xml:space="preserve"> объемом: 15 часов в неделю – 9 недель (сентябрь-октябрь), 20 часов в неделю – 7 недель (ноябрь-декабрь), 21 час в неделю  - 17 недел</w:t>
      </w:r>
      <w:proofErr w:type="gramStart"/>
      <w:r w:rsidRPr="0024796E">
        <w:rPr>
          <w:spacing w:val="-1"/>
          <w:sz w:val="20"/>
          <w:szCs w:val="20"/>
        </w:rPr>
        <w:t>ь(</w:t>
      </w:r>
      <w:proofErr w:type="gramEnd"/>
      <w:r w:rsidRPr="0024796E">
        <w:rPr>
          <w:spacing w:val="-1"/>
          <w:sz w:val="20"/>
          <w:szCs w:val="20"/>
        </w:rPr>
        <w:t>январь-май).</w:t>
      </w:r>
      <w:r w:rsidRPr="0024796E">
        <w:rPr>
          <w:bCs/>
          <w:sz w:val="20"/>
          <w:szCs w:val="20"/>
        </w:rPr>
        <w:t xml:space="preserve"> </w:t>
      </w:r>
    </w:p>
    <w:p w:rsidR="003B5C24" w:rsidRDefault="003B5C24" w:rsidP="003B5C24">
      <w:pPr>
        <w:jc w:val="center"/>
        <w:rPr>
          <w:b/>
          <w:sz w:val="22"/>
          <w:szCs w:val="22"/>
        </w:rPr>
      </w:pPr>
    </w:p>
    <w:p w:rsidR="003B5C24" w:rsidRPr="001E58D0" w:rsidRDefault="003B5C24" w:rsidP="003B5C24">
      <w:pPr>
        <w:jc w:val="center"/>
        <w:rPr>
          <w:b/>
          <w:sz w:val="22"/>
          <w:szCs w:val="22"/>
        </w:rPr>
      </w:pPr>
      <w:r w:rsidRPr="001E58D0">
        <w:rPr>
          <w:b/>
          <w:sz w:val="22"/>
          <w:szCs w:val="22"/>
        </w:rPr>
        <w:t>УЧЕБНЫЙ ПЛАН 2-х классов (</w:t>
      </w:r>
      <w:r w:rsidRPr="001E58D0">
        <w:t>6 дней в неделю, 34 учебных недель)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43"/>
        <w:gridCol w:w="2361"/>
        <w:gridCol w:w="12"/>
        <w:gridCol w:w="1127"/>
        <w:gridCol w:w="9"/>
        <w:gridCol w:w="1153"/>
        <w:gridCol w:w="16"/>
      </w:tblGrid>
      <w:tr w:rsidR="003B5C24" w:rsidRPr="001E58D0" w:rsidTr="00351564">
        <w:trPr>
          <w:cantSplit/>
          <w:trHeight w:val="384"/>
        </w:trPr>
        <w:tc>
          <w:tcPr>
            <w:tcW w:w="74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 xml:space="preserve">Учебные  предметы (Программы: </w:t>
            </w:r>
            <w:r w:rsidR="00DB466B" w:rsidRPr="00506C4B">
              <w:rPr>
                <w:b/>
                <w:bCs/>
                <w:sz w:val="22"/>
                <w:szCs w:val="22"/>
              </w:rPr>
              <w:t>2б</w:t>
            </w:r>
            <w:proofErr w:type="gramStart"/>
            <w:r w:rsidR="00DB466B" w:rsidRPr="00506C4B">
              <w:rPr>
                <w:b/>
                <w:bCs/>
                <w:sz w:val="22"/>
                <w:szCs w:val="22"/>
              </w:rPr>
              <w:t>,в</w:t>
            </w:r>
            <w:proofErr w:type="gramEnd"/>
            <w:r w:rsidR="00DB466B" w:rsidRPr="00506C4B">
              <w:rPr>
                <w:b/>
                <w:bCs/>
                <w:sz w:val="22"/>
                <w:szCs w:val="22"/>
              </w:rPr>
              <w:t xml:space="preserve">,д, - </w:t>
            </w:r>
            <w:r w:rsidR="00DB466B" w:rsidRPr="00506C4B">
              <w:rPr>
                <w:b/>
                <w:sz w:val="22"/>
                <w:szCs w:val="22"/>
              </w:rPr>
              <w:t>«Перспектива»</w:t>
            </w:r>
            <w:r w:rsidR="00DB466B" w:rsidRPr="00506C4B">
              <w:rPr>
                <w:sz w:val="22"/>
                <w:szCs w:val="22"/>
              </w:rPr>
              <w:t>.</w:t>
            </w:r>
            <w:r w:rsidR="00DB466B" w:rsidRPr="00506C4B">
              <w:rPr>
                <w:b/>
                <w:bCs/>
                <w:sz w:val="22"/>
                <w:szCs w:val="22"/>
              </w:rPr>
              <w:t>,  2а,м,л – «Начальная школа 21 века»</w:t>
            </w:r>
            <w:r w:rsidRPr="001E58D0">
              <w:rPr>
                <w:b/>
                <w:bCs/>
                <w:sz w:val="22"/>
                <w:szCs w:val="22"/>
              </w:rPr>
              <w:t>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 xml:space="preserve">Класс 2 а, б, </w:t>
            </w:r>
            <w:proofErr w:type="gramStart"/>
            <w:r w:rsidRPr="001E58D0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3B5C24" w:rsidRPr="001E58D0" w:rsidTr="00351564">
        <w:trPr>
          <w:cantSplit/>
          <w:trHeight w:val="188"/>
        </w:trPr>
        <w:tc>
          <w:tcPr>
            <w:tcW w:w="747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21"/>
              <w:autoSpaceDE/>
              <w:contextualSpacing/>
            </w:pPr>
            <w:r w:rsidRPr="001E58D0">
              <w:t xml:space="preserve">Кол-во часов </w:t>
            </w:r>
          </w:p>
        </w:tc>
      </w:tr>
      <w:tr w:rsidR="003B5C24" w:rsidRPr="001E58D0" w:rsidTr="00351564">
        <w:trPr>
          <w:cantSplit/>
          <w:trHeight w:val="210"/>
        </w:trPr>
        <w:tc>
          <w:tcPr>
            <w:tcW w:w="74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>в неделю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в год</w:t>
            </w:r>
          </w:p>
        </w:tc>
      </w:tr>
      <w:tr w:rsidR="003B5C24" w:rsidRPr="001E58D0" w:rsidTr="008764BA">
        <w:trPr>
          <w:cantSplit/>
          <w:trHeight w:val="376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Филология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170</w:t>
            </w:r>
          </w:p>
        </w:tc>
      </w:tr>
      <w:tr w:rsidR="003B5C24" w:rsidRPr="001E58D0" w:rsidTr="008764BA">
        <w:trPr>
          <w:cantSplit/>
          <w:trHeight w:val="30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Лит-</w:t>
            </w:r>
            <w:proofErr w:type="spellStart"/>
            <w:r w:rsidRPr="001E58D0">
              <w:rPr>
                <w:bCs/>
                <w:sz w:val="22"/>
                <w:szCs w:val="22"/>
              </w:rPr>
              <w:t>ное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 чтение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1E58D0" w:rsidTr="008764BA">
        <w:trPr>
          <w:cantSplit/>
          <w:trHeight w:val="364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1E58D0" w:rsidTr="008764BA">
        <w:trPr>
          <w:cantSplit/>
          <w:trHeight w:val="25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русском языке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cantSplit/>
          <w:trHeight w:val="255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</w:p>
        </w:tc>
        <w:tc>
          <w:tcPr>
            <w:tcW w:w="23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литературе</w:t>
            </w:r>
          </w:p>
        </w:tc>
        <w:tc>
          <w:tcPr>
            <w:tcW w:w="1136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6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506C4B" w:rsidRDefault="00351564" w:rsidP="003B5C24">
            <w:pPr>
              <w:contextualSpacing/>
              <w:rPr>
                <w:sz w:val="22"/>
                <w:szCs w:val="22"/>
              </w:rPr>
            </w:pPr>
            <w:r w:rsidRPr="00506C4B">
              <w:rPr>
                <w:sz w:val="22"/>
                <w:szCs w:val="22"/>
              </w:rPr>
              <w:t>26</w:t>
            </w:r>
          </w:p>
        </w:tc>
      </w:tr>
      <w:tr w:rsidR="003B5C24" w:rsidRPr="001E58D0" w:rsidTr="008764BA">
        <w:trPr>
          <w:cantSplit/>
          <w:trHeight w:val="252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506C4B" w:rsidRDefault="003B5C24" w:rsidP="003B5C24">
            <w:pPr>
              <w:contextualSpacing/>
            </w:pPr>
            <w:r w:rsidRPr="00506C4B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cantSplit/>
          <w:trHeight w:val="193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506C4B" w:rsidRDefault="003B5C24" w:rsidP="003B5C24">
            <w:pPr>
              <w:contextualSpacing/>
            </w:pPr>
            <w:r w:rsidRPr="00506C4B">
              <w:rPr>
                <w:b/>
                <w:bCs/>
                <w:sz w:val="22"/>
                <w:szCs w:val="22"/>
              </w:rPr>
              <w:t>374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8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Математика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и информатика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506C4B" w:rsidRDefault="003B5C24" w:rsidP="003B5C24">
            <w:pPr>
              <w:contextualSpacing/>
            </w:pPr>
            <w:r w:rsidRPr="00506C4B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математике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506C4B" w:rsidRDefault="00351564" w:rsidP="003B5C24">
            <w:pPr>
              <w:contextualSpacing/>
              <w:rPr>
                <w:sz w:val="22"/>
                <w:szCs w:val="22"/>
              </w:rPr>
            </w:pPr>
            <w:r w:rsidRPr="00506C4B">
              <w:rPr>
                <w:sz w:val="22"/>
                <w:szCs w:val="22"/>
              </w:rPr>
              <w:t>26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56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  <w:lang w:val="en-US"/>
              </w:rPr>
              <w:t>136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35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Окружающий мир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(обществознание и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естествознание)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39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8764BA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>В том числе часть,</w:t>
            </w:r>
            <w:r w:rsidR="008764BA">
              <w:rPr>
                <w:rFonts w:ascii="Times New Roman" w:hAnsi="Times New Roman" w:cs="Times New Roman"/>
                <w:bCs/>
              </w:rPr>
              <w:t xml:space="preserve"> </w:t>
            </w:r>
            <w:r w:rsidRPr="001E58D0">
              <w:rPr>
                <w:rFonts w:ascii="Times New Roman" w:hAnsi="Times New Roman" w:cs="Times New Roman"/>
                <w:bCs/>
              </w:rPr>
              <w:t xml:space="preserve">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82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Искусство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(Музыка и ИЗО)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  <w:lang w:val="en-US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52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Музыка и ИЗО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166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  <w:lang w:val="en-US"/>
              </w:rPr>
              <w:t>68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73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7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30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8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Физическая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культура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102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67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contextualSpacing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Cs/>
                <w:sz w:val="22"/>
                <w:szCs w:val="22"/>
              </w:rPr>
              <w:t>20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244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30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/>
                <w:bCs/>
                <w:sz w:val="22"/>
                <w:szCs w:val="22"/>
              </w:rPr>
              <w:t>Всего часов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5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782</w:t>
            </w:r>
          </w:p>
        </w:tc>
      </w:tr>
      <w:tr w:rsidR="003B5C24" w:rsidRPr="001E58D0" w:rsidTr="008764BA">
        <w:trPr>
          <w:gridAfter w:val="1"/>
          <w:wAfter w:w="16" w:type="dxa"/>
          <w:cantSplit/>
          <w:trHeight w:val="315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5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  <w:sz w:val="20"/>
                <w:szCs w:val="20"/>
              </w:rPr>
              <w:t>ОО</w:t>
            </w:r>
            <w:r w:rsidRPr="001E58D0">
              <w:rPr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51564" w:rsidP="003B5C24">
            <w:pPr>
              <w:contextualSpacing/>
            </w:pPr>
            <w:r>
              <w:rPr>
                <w:b/>
                <w:bCs/>
                <w:sz w:val="22"/>
                <w:szCs w:val="22"/>
              </w:rPr>
              <w:t>141</w:t>
            </w:r>
          </w:p>
        </w:tc>
      </w:tr>
      <w:tr w:rsidR="003B5C24" w:rsidRPr="001E58D0" w:rsidTr="008764BA">
        <w:trPr>
          <w:gridAfter w:val="1"/>
          <w:wAfter w:w="16" w:type="dxa"/>
          <w:trHeight w:val="277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3B5C24" w:rsidRPr="001E58D0" w:rsidTr="008764BA">
        <w:trPr>
          <w:gridAfter w:val="1"/>
          <w:wAfter w:w="16" w:type="dxa"/>
          <w:trHeight w:val="155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z w:val="22"/>
                <w:szCs w:val="22"/>
              </w:rPr>
              <w:t>Литературное чтение (Литературное слушание)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trHeight w:val="190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z w:val="22"/>
                <w:szCs w:val="22"/>
              </w:rPr>
              <w:t>ИЗО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trHeight w:val="221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8764BA">
        <w:trPr>
          <w:gridAfter w:val="1"/>
          <w:wAfter w:w="16" w:type="dxa"/>
          <w:trHeight w:val="223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884</w:t>
            </w:r>
          </w:p>
        </w:tc>
      </w:tr>
      <w:tr w:rsidR="003B5C24" w:rsidRPr="001E58D0" w:rsidTr="008764BA">
        <w:trPr>
          <w:gridAfter w:val="1"/>
          <w:wAfter w:w="16" w:type="dxa"/>
          <w:trHeight w:val="273"/>
        </w:trPr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 xml:space="preserve">Внеурочная деятельность  </w:t>
            </w:r>
            <w:r w:rsidR="008764BA">
              <w:rPr>
                <w:b/>
                <w:bCs/>
                <w:sz w:val="20"/>
                <w:szCs w:val="20"/>
              </w:rPr>
              <w:t>(</w:t>
            </w:r>
            <w:r w:rsidR="008764BA" w:rsidRPr="008764BA">
              <w:rPr>
                <w:sz w:val="20"/>
                <w:szCs w:val="20"/>
              </w:rPr>
              <w:t xml:space="preserve">вариативная часть учебного плана - </w:t>
            </w:r>
            <w:r w:rsidR="008764BA" w:rsidRPr="008764BA">
              <w:rPr>
                <w:b/>
                <w:bCs/>
                <w:sz w:val="20"/>
                <w:szCs w:val="20"/>
              </w:rPr>
              <w:t>предметные факультативы</w:t>
            </w:r>
            <w:r w:rsidR="008764BA" w:rsidRPr="008764BA">
              <w:rPr>
                <w:bCs/>
                <w:sz w:val="20"/>
                <w:szCs w:val="20"/>
              </w:rPr>
              <w:t xml:space="preserve"> кружки, секции, проектная деятельность и др</w:t>
            </w:r>
            <w:r w:rsidR="008764BA" w:rsidRPr="008764BA">
              <w:rPr>
                <w:b/>
                <w:bCs/>
                <w:sz w:val="20"/>
                <w:szCs w:val="20"/>
              </w:rPr>
              <w:t>.)</w:t>
            </w:r>
            <w:r w:rsidR="008764BA" w:rsidRPr="00A126A4">
              <w:rPr>
                <w:b/>
                <w:bCs/>
                <w:sz w:val="22"/>
                <w:szCs w:val="22"/>
              </w:rPr>
              <w:t xml:space="preserve"> </w:t>
            </w:r>
            <w:r w:rsidR="008764BA" w:rsidRPr="0024796E">
              <w:rPr>
                <w:b/>
                <w:bCs/>
                <w:sz w:val="20"/>
                <w:szCs w:val="20"/>
              </w:rPr>
              <w:t xml:space="preserve"> </w:t>
            </w:r>
            <w:r w:rsidRPr="001E58D0">
              <w:rPr>
                <w:b/>
                <w:bCs/>
                <w:sz w:val="22"/>
                <w:szCs w:val="22"/>
              </w:rPr>
              <w:t xml:space="preserve"> </w:t>
            </w:r>
            <w:r w:rsidRPr="008764BA">
              <w:rPr>
                <w:b/>
                <w:bCs/>
                <w:sz w:val="20"/>
                <w:szCs w:val="20"/>
              </w:rPr>
              <w:t xml:space="preserve">Класс 2 а, б, </w:t>
            </w:r>
            <w:proofErr w:type="gramStart"/>
            <w:r w:rsidRPr="008764BA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3B5C24" w:rsidRPr="001E58D0" w:rsidTr="00FF4D74">
        <w:trPr>
          <w:gridAfter w:val="1"/>
          <w:wAfter w:w="16" w:type="dxa"/>
          <w:trHeight w:val="27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 xml:space="preserve">Направленность 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</w:pPr>
          </w:p>
        </w:tc>
      </w:tr>
      <w:tr w:rsidR="003B5C24" w:rsidRPr="001E58D0" w:rsidTr="00FF4D74">
        <w:trPr>
          <w:gridAfter w:val="1"/>
          <w:wAfter w:w="16" w:type="dxa"/>
          <w:cantSplit/>
          <w:trHeight w:val="267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pacing w:val="-2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sz w:val="22"/>
                <w:szCs w:val="22"/>
              </w:rPr>
              <w:t>кружок «Шахматы»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FF4D74">
        <w:trPr>
          <w:gridAfter w:val="1"/>
          <w:wAfter w:w="16" w:type="dxa"/>
          <w:cantSplit/>
          <w:trHeight w:val="144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  <w:contextualSpacing/>
            </w:pP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sz w:val="22"/>
                <w:szCs w:val="22"/>
              </w:rPr>
              <w:t>сек</w:t>
            </w:r>
            <w:r w:rsidR="00600CFE">
              <w:rPr>
                <w:sz w:val="22"/>
                <w:szCs w:val="22"/>
              </w:rPr>
              <w:t>ция «Единоборства</w:t>
            </w:r>
            <w:r w:rsidRPr="001E58D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>
              <w:rPr>
                <w:bCs/>
                <w:sz w:val="22"/>
                <w:szCs w:val="22"/>
              </w:rPr>
              <w:t>3</w:t>
            </w:r>
            <w:r w:rsidR="003B5C24" w:rsidRPr="001E58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>
              <w:rPr>
                <w:bCs/>
                <w:sz w:val="22"/>
                <w:szCs w:val="22"/>
              </w:rPr>
              <w:t>93</w:t>
            </w:r>
            <w:r w:rsidR="003B5C24" w:rsidRPr="001E58D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5C24" w:rsidRPr="001E58D0" w:rsidTr="00FF4D74">
        <w:trPr>
          <w:gridAfter w:val="1"/>
          <w:wAfter w:w="16" w:type="dxa"/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5C24" w:rsidRPr="001E58D0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0"/>
                <w:szCs w:val="20"/>
              </w:rPr>
            </w:pPr>
            <w:r w:rsidRPr="00FF4D74">
              <w:rPr>
                <w:spacing w:val="-2"/>
                <w:sz w:val="20"/>
                <w:szCs w:val="20"/>
              </w:rPr>
              <w:t>Интеллектуально</w:t>
            </w:r>
            <w:r w:rsidRPr="00FF4D74">
              <w:rPr>
                <w:bCs/>
                <w:sz w:val="20"/>
                <w:szCs w:val="20"/>
              </w:rPr>
              <w:t xml:space="preserve"> –познавательная, </w:t>
            </w:r>
            <w:proofErr w:type="spellStart"/>
            <w:r w:rsidRPr="00FF4D74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Pr="00FF4D74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C24" w:rsidRPr="001E58D0" w:rsidRDefault="00351564" w:rsidP="003B5C24">
            <w:pPr>
              <w:contextualSpacing/>
            </w:pPr>
            <w:r>
              <w:rPr>
                <w:sz w:val="22"/>
                <w:szCs w:val="22"/>
              </w:rPr>
              <w:t>Факультатив</w:t>
            </w:r>
            <w:r w:rsidR="003B5C24" w:rsidRPr="001E58D0"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FF4D74">
        <w:trPr>
          <w:gridAfter w:val="1"/>
          <w:wAfter w:w="16" w:type="dxa"/>
          <w:trHeight w:val="270"/>
        </w:trPr>
        <w:tc>
          <w:tcPr>
            <w:tcW w:w="32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C24" w:rsidRPr="001E58D0" w:rsidRDefault="0092637F" w:rsidP="003B5C2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«Рукоделие</w:t>
            </w:r>
            <w:r w:rsidR="003B5C24" w:rsidRPr="001E58D0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31</w:t>
            </w:r>
          </w:p>
        </w:tc>
      </w:tr>
      <w:tr w:rsidR="003B5C24" w:rsidRPr="001E58D0" w:rsidTr="00FF4D74">
        <w:trPr>
          <w:gridAfter w:val="1"/>
          <w:wAfter w:w="16" w:type="dxa"/>
          <w:trHeight w:val="230"/>
        </w:trPr>
        <w:tc>
          <w:tcPr>
            <w:tcW w:w="32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92637F" w:rsidP="003B5C2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«ИЗО»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31</w:t>
            </w:r>
          </w:p>
        </w:tc>
      </w:tr>
      <w:tr w:rsidR="003B5C24" w:rsidRPr="001E58D0" w:rsidTr="008764BA">
        <w:trPr>
          <w:gridAfter w:val="1"/>
          <w:wAfter w:w="16" w:type="dxa"/>
          <w:trHeight w:val="233"/>
        </w:trPr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contextualSpacing/>
            </w:pPr>
            <w:r w:rsidRPr="001E58D0">
              <w:rPr>
                <w:b/>
                <w:sz w:val="22"/>
                <w:szCs w:val="22"/>
              </w:rPr>
              <w:t xml:space="preserve">Всего часов внеурочной деятельности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92637F" w:rsidP="003B5C24">
            <w:pPr>
              <w:contextualSpacing/>
            </w:pPr>
            <w:r>
              <w:rPr>
                <w:b/>
                <w:sz w:val="22"/>
                <w:szCs w:val="22"/>
              </w:rPr>
              <w:t>9</w:t>
            </w:r>
            <w:r w:rsidR="003B5C24" w:rsidRPr="001E58D0">
              <w:rPr>
                <w:b/>
                <w:sz w:val="22"/>
                <w:szCs w:val="22"/>
              </w:rPr>
              <w:t xml:space="preserve"> </w:t>
            </w:r>
            <w:r w:rsidR="003B5C24" w:rsidRPr="001E58D0">
              <w:rPr>
                <w:sz w:val="22"/>
                <w:szCs w:val="22"/>
              </w:rPr>
              <w:t>(до 10)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92637F" w:rsidP="003B5C24">
            <w:pPr>
              <w:contextualSpacing/>
            </w:pPr>
            <w:r>
              <w:rPr>
                <w:b/>
                <w:sz w:val="22"/>
                <w:szCs w:val="22"/>
              </w:rPr>
              <w:t>279</w:t>
            </w:r>
          </w:p>
        </w:tc>
      </w:tr>
    </w:tbl>
    <w:p w:rsidR="00351564" w:rsidRDefault="00351564" w:rsidP="003B5C24">
      <w:pPr>
        <w:pStyle w:val="dash041e005f0431005f044b005f0447005f043d005f044b005f0439"/>
        <w:jc w:val="center"/>
        <w:rPr>
          <w:b/>
        </w:rPr>
      </w:pPr>
    </w:p>
    <w:p w:rsidR="00351564" w:rsidRDefault="00351564" w:rsidP="003B5C24">
      <w:pPr>
        <w:pStyle w:val="dash041e005f0431005f044b005f0447005f043d005f044b005f0439"/>
        <w:jc w:val="center"/>
        <w:rPr>
          <w:b/>
        </w:rPr>
      </w:pPr>
    </w:p>
    <w:p w:rsidR="003B5C24" w:rsidRPr="001E58D0" w:rsidRDefault="003B5C24" w:rsidP="003B5C24">
      <w:pPr>
        <w:pStyle w:val="dash041e005f0431005f044b005f0447005f043d005f044b005f0439"/>
        <w:jc w:val="center"/>
        <w:rPr>
          <w:b/>
        </w:rPr>
      </w:pPr>
      <w:r w:rsidRPr="001E58D0">
        <w:rPr>
          <w:b/>
        </w:rPr>
        <w:lastRenderedPageBreak/>
        <w:t xml:space="preserve">УЧЕБНЫЙ ПЛАН 3-х классов </w:t>
      </w:r>
      <w:r w:rsidRPr="001E58D0">
        <w:rPr>
          <w:b/>
          <w:sz w:val="22"/>
          <w:szCs w:val="22"/>
        </w:rPr>
        <w:t>(</w:t>
      </w:r>
      <w:r w:rsidRPr="001E58D0">
        <w:t>6 дней в неделю, 34 учебных недель)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361"/>
        <w:gridCol w:w="12"/>
        <w:gridCol w:w="1127"/>
        <w:gridCol w:w="9"/>
        <w:gridCol w:w="1153"/>
        <w:gridCol w:w="16"/>
      </w:tblGrid>
      <w:tr w:rsidR="003B5C24" w:rsidRPr="001E58D0" w:rsidTr="00351564">
        <w:trPr>
          <w:cantSplit/>
          <w:trHeight w:val="384"/>
        </w:trPr>
        <w:tc>
          <w:tcPr>
            <w:tcW w:w="74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5C24" w:rsidRPr="004A64B8" w:rsidRDefault="003B5C24" w:rsidP="004A64B8">
            <w:pPr>
              <w:rPr>
                <w:b/>
                <w:bCs/>
                <w:sz w:val="22"/>
                <w:szCs w:val="22"/>
              </w:rPr>
            </w:pPr>
            <w:r w:rsidRPr="001E58D0">
              <w:rPr>
                <w:b/>
                <w:bCs/>
                <w:sz w:val="22"/>
                <w:szCs w:val="22"/>
              </w:rPr>
              <w:t>Учебные  предметы (Программы:</w:t>
            </w:r>
            <w:r w:rsidR="004A64B8" w:rsidRPr="00506C4B">
              <w:rPr>
                <w:b/>
                <w:bCs/>
                <w:sz w:val="22"/>
                <w:szCs w:val="22"/>
              </w:rPr>
              <w:t xml:space="preserve"> 3а</w:t>
            </w:r>
            <w:proofErr w:type="gramStart"/>
            <w:r w:rsidR="004A64B8" w:rsidRPr="00506C4B">
              <w:rPr>
                <w:b/>
                <w:bCs/>
                <w:sz w:val="22"/>
                <w:szCs w:val="22"/>
              </w:rPr>
              <w:t>,б</w:t>
            </w:r>
            <w:proofErr w:type="gramEnd"/>
            <w:r w:rsidR="004A64B8" w:rsidRPr="00506C4B">
              <w:rPr>
                <w:b/>
                <w:bCs/>
                <w:sz w:val="22"/>
                <w:szCs w:val="22"/>
              </w:rPr>
              <w:t>,в -  «Школа России», 3б,в, д – «Начальная школа 21 века»</w:t>
            </w:r>
            <w:r w:rsidRPr="001E58D0">
              <w:rPr>
                <w:b/>
                <w:bCs/>
                <w:sz w:val="22"/>
                <w:szCs w:val="22"/>
              </w:rPr>
              <w:t xml:space="preserve"> 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 xml:space="preserve">Класс 3 а, б, </w:t>
            </w:r>
            <w:proofErr w:type="gramStart"/>
            <w:r w:rsidRPr="001E58D0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3B5C24" w:rsidRPr="001E58D0" w:rsidTr="00351564">
        <w:trPr>
          <w:cantSplit/>
          <w:trHeight w:val="302"/>
        </w:trPr>
        <w:tc>
          <w:tcPr>
            <w:tcW w:w="747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21"/>
              <w:autoSpaceDE/>
              <w:contextualSpacing/>
            </w:pPr>
            <w:r w:rsidRPr="001E58D0">
              <w:t xml:space="preserve">Кол-во часов  </w:t>
            </w:r>
          </w:p>
        </w:tc>
      </w:tr>
      <w:tr w:rsidR="003B5C24" w:rsidRPr="001E58D0" w:rsidTr="00351564">
        <w:trPr>
          <w:cantSplit/>
          <w:trHeight w:val="247"/>
        </w:trPr>
        <w:tc>
          <w:tcPr>
            <w:tcW w:w="74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в год</w:t>
            </w:r>
            <w:r w:rsidRPr="001E58D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5C24" w:rsidRPr="001E58D0" w:rsidTr="00351564">
        <w:trPr>
          <w:cantSplit/>
          <w:trHeight w:val="376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Филология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Cs/>
                <w:sz w:val="22"/>
                <w:szCs w:val="22"/>
              </w:rPr>
              <w:t>170</w:t>
            </w:r>
          </w:p>
        </w:tc>
      </w:tr>
      <w:tr w:rsidR="003B5C24" w:rsidRPr="001E58D0" w:rsidTr="00351564">
        <w:trPr>
          <w:cantSplit/>
          <w:trHeight w:val="30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Лит-</w:t>
            </w:r>
            <w:proofErr w:type="spellStart"/>
            <w:r w:rsidRPr="001E58D0">
              <w:rPr>
                <w:bCs/>
                <w:sz w:val="22"/>
                <w:szCs w:val="22"/>
              </w:rPr>
              <w:t>ное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 чтение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1E58D0" w:rsidTr="00351564">
        <w:trPr>
          <w:cantSplit/>
          <w:trHeight w:val="364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1E58D0" w:rsidTr="00351564">
        <w:trPr>
          <w:cantSplit/>
          <w:trHeight w:val="25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  <w:sz w:val="20"/>
                <w:szCs w:val="20"/>
              </w:rPr>
              <w:t>ОО</w:t>
            </w:r>
            <w:r w:rsidRPr="001E58D0">
              <w:rPr>
                <w:bCs/>
                <w:sz w:val="22"/>
                <w:szCs w:val="22"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русском языке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cantSplit/>
          <w:trHeight w:val="255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3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литературе</w:t>
            </w:r>
          </w:p>
        </w:tc>
        <w:tc>
          <w:tcPr>
            <w:tcW w:w="1136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spacing w:line="322" w:lineRule="exact"/>
            </w:pPr>
            <w:r>
              <w:t>26</w:t>
            </w:r>
          </w:p>
        </w:tc>
      </w:tr>
      <w:tr w:rsidR="003B5C24" w:rsidRPr="001E58D0" w:rsidTr="00351564">
        <w:trPr>
          <w:cantSplit/>
          <w:trHeight w:val="26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cantSplit/>
          <w:trHeight w:val="199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374</w:t>
            </w:r>
          </w:p>
        </w:tc>
      </w:tr>
      <w:tr w:rsidR="003B5C24" w:rsidRPr="001E58D0" w:rsidTr="00351564">
        <w:trPr>
          <w:cantSplit/>
          <w:trHeight w:val="28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Математика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и информатика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1E58D0" w:rsidTr="00351564">
        <w:trPr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математике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r>
              <w:t>26</w:t>
            </w:r>
          </w:p>
        </w:tc>
      </w:tr>
      <w:tr w:rsidR="003B5C24" w:rsidRPr="001E58D0" w:rsidTr="00351564">
        <w:trPr>
          <w:cantSplit/>
          <w:trHeight w:val="275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136</w:t>
            </w:r>
          </w:p>
        </w:tc>
      </w:tr>
      <w:tr w:rsidR="003B5C24" w:rsidRPr="001E58D0" w:rsidTr="00351564">
        <w:trPr>
          <w:cantSplit/>
          <w:trHeight w:val="35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Окружающий мир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(обществознание и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естествознание)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1E58D0" w:rsidTr="00351564">
        <w:trPr>
          <w:cantSplit/>
          <w:trHeight w:val="39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1E58D0" w:rsidTr="00351564">
        <w:trPr>
          <w:cantSplit/>
          <w:trHeight w:val="168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68</w:t>
            </w:r>
          </w:p>
        </w:tc>
      </w:tr>
      <w:tr w:rsidR="003B5C24" w:rsidRPr="001E58D0" w:rsidTr="00351564">
        <w:trPr>
          <w:cantSplit/>
          <w:trHeight w:val="2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Искусство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(Музыка и ИЗО)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  <w:lang w:val="en-US"/>
              </w:rPr>
              <w:t>34</w:t>
            </w:r>
          </w:p>
        </w:tc>
      </w:tr>
      <w:tr w:rsidR="003B5C24" w:rsidRPr="001E58D0" w:rsidTr="00351564">
        <w:trPr>
          <w:cantSplit/>
          <w:trHeight w:val="27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cantSplit/>
          <w:trHeight w:val="252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Музыка и ИЗО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1E58D0" w:rsidTr="00351564">
        <w:trPr>
          <w:cantSplit/>
          <w:trHeight w:val="12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b/>
                <w:sz w:val="22"/>
                <w:szCs w:val="22"/>
              </w:rPr>
            </w:pPr>
            <w:r w:rsidRPr="001E58D0">
              <w:rPr>
                <w:b/>
                <w:sz w:val="22"/>
                <w:szCs w:val="22"/>
              </w:rPr>
              <w:t>68</w:t>
            </w:r>
          </w:p>
        </w:tc>
      </w:tr>
      <w:tr w:rsidR="003B5C24" w:rsidRPr="001E58D0" w:rsidTr="00351564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cantSplit/>
          <w:trHeight w:val="240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1B31F5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7</w:t>
            </w:r>
          </w:p>
        </w:tc>
      </w:tr>
      <w:tr w:rsidR="003B5C24" w:rsidRPr="001E58D0" w:rsidTr="00351564">
        <w:trPr>
          <w:cantSplit/>
          <w:trHeight w:val="238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cantSplit/>
          <w:trHeight w:val="28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Физическая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культура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102</w:t>
            </w:r>
          </w:p>
        </w:tc>
      </w:tr>
      <w:tr w:rsidR="003B5C24" w:rsidRPr="001E58D0" w:rsidTr="00351564">
        <w:trPr>
          <w:cantSplit/>
          <w:trHeight w:val="267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Cs/>
                <w:sz w:val="22"/>
                <w:szCs w:val="22"/>
              </w:rPr>
              <w:t>20</w:t>
            </w:r>
          </w:p>
        </w:tc>
      </w:tr>
      <w:tr w:rsidR="003B5C24" w:rsidRPr="001E58D0" w:rsidTr="00351564">
        <w:trPr>
          <w:cantSplit/>
          <w:trHeight w:val="216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3B5C24" w:rsidRPr="001E58D0" w:rsidTr="00351564">
        <w:trPr>
          <w:cantSplit/>
          <w:trHeight w:val="233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/>
                <w:bCs/>
                <w:sz w:val="22"/>
                <w:szCs w:val="22"/>
              </w:rPr>
              <w:t>Всего часов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5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782</w:t>
            </w:r>
          </w:p>
        </w:tc>
      </w:tr>
      <w:tr w:rsidR="003B5C24" w:rsidRPr="001E58D0" w:rsidTr="00351564">
        <w:trPr>
          <w:cantSplit/>
          <w:trHeight w:val="252"/>
        </w:trPr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5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Cs/>
                <w:sz w:val="20"/>
                <w:szCs w:val="20"/>
              </w:rPr>
              <w:t>В том числе часть, формируемая участниками ОП 20%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</w:tr>
      <w:tr w:rsidR="003B5C24" w:rsidRPr="001E58D0" w:rsidTr="00351564">
        <w:trPr>
          <w:trHeight w:val="221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3B5C24" w:rsidRPr="001E58D0" w:rsidTr="00351564">
        <w:trPr>
          <w:trHeight w:val="269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Литературное чтение (Литературное слушание)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trHeight w:val="118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ИЗО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trHeight w:val="149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51564">
        <w:trPr>
          <w:trHeight w:val="243"/>
        </w:trPr>
        <w:tc>
          <w:tcPr>
            <w:tcW w:w="7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>884</w:t>
            </w:r>
          </w:p>
        </w:tc>
      </w:tr>
      <w:tr w:rsidR="003B5C24" w:rsidRPr="001E58D0" w:rsidTr="00351564">
        <w:trPr>
          <w:gridAfter w:val="1"/>
          <w:wAfter w:w="16" w:type="dxa"/>
          <w:trHeight w:val="278"/>
        </w:trPr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 xml:space="preserve">Внеурочная деятельность  </w:t>
            </w:r>
            <w:r w:rsidR="004367DE">
              <w:rPr>
                <w:b/>
                <w:bCs/>
                <w:sz w:val="20"/>
                <w:szCs w:val="20"/>
              </w:rPr>
              <w:t>(</w:t>
            </w:r>
            <w:r w:rsidR="004367DE" w:rsidRPr="008764BA">
              <w:rPr>
                <w:sz w:val="20"/>
                <w:szCs w:val="20"/>
              </w:rPr>
              <w:t xml:space="preserve">вариативная часть учебного плана - </w:t>
            </w:r>
            <w:r w:rsidR="004367DE" w:rsidRPr="008764BA">
              <w:rPr>
                <w:b/>
                <w:bCs/>
                <w:sz w:val="20"/>
                <w:szCs w:val="20"/>
              </w:rPr>
              <w:t>предметные факультативы</w:t>
            </w:r>
            <w:r w:rsidR="004367DE" w:rsidRPr="008764BA">
              <w:rPr>
                <w:bCs/>
                <w:sz w:val="20"/>
                <w:szCs w:val="20"/>
              </w:rPr>
              <w:t xml:space="preserve"> кружки, секции, проектная деятельность и др</w:t>
            </w:r>
            <w:r w:rsidR="004367DE" w:rsidRPr="008764BA">
              <w:rPr>
                <w:b/>
                <w:bCs/>
                <w:sz w:val="20"/>
                <w:szCs w:val="20"/>
              </w:rPr>
              <w:t>.)</w:t>
            </w:r>
            <w:r w:rsidR="004367DE" w:rsidRPr="00A126A4">
              <w:rPr>
                <w:b/>
                <w:bCs/>
                <w:sz w:val="22"/>
                <w:szCs w:val="22"/>
              </w:rPr>
              <w:t xml:space="preserve"> </w:t>
            </w:r>
            <w:r w:rsidR="004367DE" w:rsidRPr="0024796E">
              <w:rPr>
                <w:b/>
                <w:bCs/>
                <w:sz w:val="20"/>
                <w:szCs w:val="20"/>
              </w:rPr>
              <w:t xml:space="preserve"> </w:t>
            </w:r>
            <w:r w:rsidR="004367DE" w:rsidRPr="001E58D0">
              <w:rPr>
                <w:b/>
                <w:bCs/>
                <w:sz w:val="22"/>
                <w:szCs w:val="22"/>
              </w:rPr>
              <w:t xml:space="preserve"> </w:t>
            </w:r>
            <w:r w:rsidRPr="001E58D0">
              <w:rPr>
                <w:b/>
                <w:bCs/>
                <w:sz w:val="22"/>
                <w:szCs w:val="22"/>
              </w:rPr>
              <w:t xml:space="preserve">Класс 3 а, б, </w:t>
            </w:r>
            <w:proofErr w:type="gramStart"/>
            <w:r w:rsidRPr="001E58D0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3B5C24" w:rsidRPr="001E58D0" w:rsidTr="00FF4D74">
        <w:trPr>
          <w:gridAfter w:val="1"/>
          <w:wAfter w:w="16" w:type="dxa"/>
          <w:trHeight w:val="12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 xml:space="preserve">Направленность 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3B5C24" w:rsidRPr="001E58D0" w:rsidTr="00FF4D74">
        <w:trPr>
          <w:gridAfter w:val="1"/>
          <w:wAfter w:w="16" w:type="dxa"/>
          <w:cantSplit/>
          <w:trHeight w:val="278"/>
        </w:trPr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pacing w:val="-2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sz w:val="22"/>
                <w:szCs w:val="22"/>
              </w:rPr>
              <w:t>кружок «Шахматы»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FF4D74">
        <w:trPr>
          <w:gridAfter w:val="1"/>
          <w:wAfter w:w="16" w:type="dxa"/>
          <w:cantSplit/>
          <w:trHeight w:val="217"/>
        </w:trPr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сек</w:t>
            </w:r>
            <w:r w:rsidR="00600CFE">
              <w:rPr>
                <w:sz w:val="22"/>
                <w:szCs w:val="22"/>
              </w:rPr>
              <w:t>ция «Единоборства</w:t>
            </w:r>
            <w:r w:rsidRPr="001E58D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92637F" w:rsidP="003B5C2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  <w:tr w:rsidR="003B5C24" w:rsidRPr="001E58D0" w:rsidTr="00FF4D74">
        <w:trPr>
          <w:gridAfter w:val="1"/>
          <w:wAfter w:w="16" w:type="dxa"/>
          <w:trHeight w:val="137"/>
        </w:trPr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5C24" w:rsidRPr="001E58D0" w:rsidRDefault="00FF4D7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FF4D74">
              <w:rPr>
                <w:spacing w:val="-2"/>
                <w:sz w:val="20"/>
                <w:szCs w:val="20"/>
              </w:rPr>
              <w:t>Интеллектуально</w:t>
            </w:r>
            <w:r w:rsidRPr="00FF4D74">
              <w:rPr>
                <w:bCs/>
                <w:sz w:val="20"/>
                <w:szCs w:val="20"/>
              </w:rPr>
              <w:t xml:space="preserve"> –познавательная, </w:t>
            </w:r>
            <w:proofErr w:type="spellStart"/>
            <w:r w:rsidRPr="00FF4D74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Pr="00FF4D74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C24" w:rsidRPr="001E58D0" w:rsidRDefault="0092637F" w:rsidP="003B5C24">
            <w:pPr>
              <w:spacing w:line="322" w:lineRule="exact"/>
            </w:pPr>
            <w:r>
              <w:rPr>
                <w:sz w:val="22"/>
                <w:szCs w:val="22"/>
              </w:rPr>
              <w:t>факультатив</w:t>
            </w:r>
            <w:r w:rsidR="003B5C24" w:rsidRPr="001E58D0"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FF4D74">
        <w:trPr>
          <w:gridAfter w:val="1"/>
          <w:wAfter w:w="16" w:type="dxa"/>
          <w:trHeight w:val="242"/>
        </w:trPr>
        <w:tc>
          <w:tcPr>
            <w:tcW w:w="34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C24" w:rsidRPr="001E58D0" w:rsidRDefault="0092637F" w:rsidP="003B5C2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«Рукоделие</w:t>
            </w:r>
            <w:r w:rsidR="003B5C24" w:rsidRPr="001E58D0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31</w:t>
            </w:r>
          </w:p>
        </w:tc>
      </w:tr>
      <w:tr w:rsidR="003B5C24" w:rsidRPr="001E58D0" w:rsidTr="00351564">
        <w:trPr>
          <w:gridAfter w:val="1"/>
          <w:wAfter w:w="16" w:type="dxa"/>
          <w:trHeight w:val="136"/>
        </w:trPr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3B5C24" w:rsidP="003B5C24">
            <w:pPr>
              <w:spacing w:line="322" w:lineRule="exact"/>
            </w:pPr>
            <w:r w:rsidRPr="001E58D0">
              <w:rPr>
                <w:b/>
                <w:sz w:val="22"/>
                <w:szCs w:val="22"/>
              </w:rPr>
              <w:t xml:space="preserve">Всего часов внеурочной деятельности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24" w:rsidRPr="001E58D0" w:rsidRDefault="0092637F" w:rsidP="003B5C24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8</w:t>
            </w:r>
            <w:r w:rsidR="003B5C24" w:rsidRPr="001E58D0">
              <w:rPr>
                <w:b/>
                <w:sz w:val="22"/>
                <w:szCs w:val="22"/>
              </w:rPr>
              <w:t xml:space="preserve"> </w:t>
            </w:r>
            <w:r w:rsidR="003B5C24" w:rsidRPr="001E58D0">
              <w:rPr>
                <w:sz w:val="22"/>
                <w:szCs w:val="22"/>
              </w:rPr>
              <w:t>(до 10)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24" w:rsidRPr="001E58D0" w:rsidRDefault="0092637F" w:rsidP="003B5C24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248</w:t>
            </w:r>
          </w:p>
        </w:tc>
      </w:tr>
    </w:tbl>
    <w:p w:rsidR="003B5C24" w:rsidRPr="001E58D0" w:rsidRDefault="003B5C24" w:rsidP="003B5C24">
      <w:pPr>
        <w:jc w:val="center"/>
        <w:rPr>
          <w:b/>
          <w:sz w:val="22"/>
          <w:szCs w:val="22"/>
        </w:rPr>
      </w:pPr>
    </w:p>
    <w:p w:rsidR="0092637F" w:rsidRDefault="0092637F" w:rsidP="003B5C24">
      <w:pPr>
        <w:jc w:val="center"/>
        <w:rPr>
          <w:b/>
          <w:sz w:val="22"/>
          <w:szCs w:val="22"/>
        </w:rPr>
      </w:pPr>
    </w:p>
    <w:p w:rsidR="0092637F" w:rsidRDefault="0092637F" w:rsidP="003B5C24">
      <w:pPr>
        <w:jc w:val="center"/>
        <w:rPr>
          <w:b/>
          <w:sz w:val="22"/>
          <w:szCs w:val="22"/>
        </w:rPr>
      </w:pPr>
    </w:p>
    <w:p w:rsidR="0093104E" w:rsidRDefault="0093104E" w:rsidP="003B5C24">
      <w:pPr>
        <w:jc w:val="center"/>
        <w:rPr>
          <w:b/>
          <w:sz w:val="22"/>
          <w:szCs w:val="22"/>
        </w:rPr>
      </w:pPr>
    </w:p>
    <w:p w:rsidR="003B5C24" w:rsidRPr="001E58D0" w:rsidRDefault="003B5C24" w:rsidP="003B5C24">
      <w:pPr>
        <w:jc w:val="center"/>
        <w:rPr>
          <w:b/>
          <w:bCs/>
          <w:sz w:val="22"/>
          <w:szCs w:val="22"/>
        </w:rPr>
      </w:pPr>
      <w:r w:rsidRPr="001E58D0">
        <w:rPr>
          <w:b/>
          <w:sz w:val="22"/>
          <w:szCs w:val="22"/>
        </w:rPr>
        <w:lastRenderedPageBreak/>
        <w:t>УЧЕБНЫЙ ПЛАН 4-х классов (</w:t>
      </w:r>
      <w:r w:rsidRPr="001E58D0">
        <w:t>6 дней в неделю, 34 учебных недель)</w:t>
      </w:r>
    </w:p>
    <w:tbl>
      <w:tblPr>
        <w:tblStyle w:val="aa"/>
        <w:tblW w:w="9546" w:type="dxa"/>
        <w:tblLayout w:type="fixed"/>
        <w:tblLook w:val="0000" w:firstRow="0" w:lastRow="0" w:firstColumn="0" w:lastColumn="0" w:noHBand="0" w:noVBand="0"/>
      </w:tblPr>
      <w:tblGrid>
        <w:gridCol w:w="2147"/>
        <w:gridCol w:w="10"/>
        <w:gridCol w:w="1495"/>
        <w:gridCol w:w="1034"/>
        <w:gridCol w:w="19"/>
        <w:gridCol w:w="2535"/>
        <w:gridCol w:w="18"/>
        <w:gridCol w:w="12"/>
        <w:gridCol w:w="1105"/>
        <w:gridCol w:w="26"/>
        <w:gridCol w:w="9"/>
        <w:gridCol w:w="19"/>
        <w:gridCol w:w="1098"/>
        <w:gridCol w:w="19"/>
      </w:tblGrid>
      <w:tr w:rsidR="003B5C24" w:rsidRPr="001E58D0" w:rsidTr="003B5C24">
        <w:trPr>
          <w:trHeight w:val="311"/>
        </w:trPr>
        <w:tc>
          <w:tcPr>
            <w:tcW w:w="7240" w:type="dxa"/>
            <w:gridSpan w:val="6"/>
            <w:vMerge w:val="restart"/>
          </w:tcPr>
          <w:p w:rsidR="003B5C24" w:rsidRPr="00977369" w:rsidRDefault="003B5C24" w:rsidP="00977369">
            <w:pPr>
              <w:rPr>
                <w:b/>
                <w:bCs/>
                <w:sz w:val="22"/>
                <w:szCs w:val="22"/>
              </w:rPr>
            </w:pPr>
            <w:r w:rsidRPr="001E58D0">
              <w:rPr>
                <w:b/>
                <w:bCs/>
                <w:sz w:val="22"/>
                <w:szCs w:val="22"/>
              </w:rPr>
              <w:t>Учебные  предметы (Программы:</w:t>
            </w:r>
            <w:r w:rsidR="00977369" w:rsidRPr="00506C4B">
              <w:rPr>
                <w:b/>
                <w:bCs/>
                <w:sz w:val="22"/>
                <w:szCs w:val="22"/>
              </w:rPr>
              <w:t xml:space="preserve"> 4а  – «Школа России», 4б</w:t>
            </w:r>
            <w:proofErr w:type="gramStart"/>
            <w:r w:rsidR="00977369" w:rsidRPr="00506C4B">
              <w:rPr>
                <w:b/>
                <w:bCs/>
                <w:sz w:val="22"/>
                <w:szCs w:val="22"/>
              </w:rPr>
              <w:t>,в</w:t>
            </w:r>
            <w:proofErr w:type="gramEnd"/>
            <w:r w:rsidR="00977369" w:rsidRPr="00506C4B">
              <w:rPr>
                <w:b/>
                <w:bCs/>
                <w:sz w:val="22"/>
                <w:szCs w:val="22"/>
              </w:rPr>
              <w:t xml:space="preserve"> – «Начальная школа 21 века», 4д</w:t>
            </w:r>
            <w:r w:rsidR="00977369">
              <w:rPr>
                <w:b/>
                <w:bCs/>
                <w:sz w:val="22"/>
                <w:szCs w:val="22"/>
              </w:rPr>
              <w:t xml:space="preserve"> - «Перспектива»)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306" w:type="dxa"/>
            <w:gridSpan w:val="8"/>
          </w:tcPr>
          <w:p w:rsidR="003B5C24" w:rsidRPr="001E58D0" w:rsidRDefault="003B5C24" w:rsidP="003B5C24">
            <w:r w:rsidRPr="001E58D0">
              <w:rPr>
                <w:b/>
                <w:bCs/>
                <w:sz w:val="22"/>
                <w:szCs w:val="22"/>
              </w:rPr>
              <w:t xml:space="preserve">Класс 4 а, б, </w:t>
            </w:r>
            <w:proofErr w:type="gramStart"/>
            <w:r w:rsidRPr="001E58D0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3B5C24" w:rsidRPr="001E58D0" w:rsidTr="003B5C24">
        <w:trPr>
          <w:trHeight w:val="188"/>
        </w:trPr>
        <w:tc>
          <w:tcPr>
            <w:tcW w:w="7240" w:type="dxa"/>
            <w:gridSpan w:val="6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306" w:type="dxa"/>
            <w:gridSpan w:val="8"/>
          </w:tcPr>
          <w:p w:rsidR="003B5C24" w:rsidRPr="001E58D0" w:rsidRDefault="003B5C24" w:rsidP="003B5C24">
            <w:r w:rsidRPr="001E58D0">
              <w:rPr>
                <w:sz w:val="22"/>
                <w:szCs w:val="22"/>
              </w:rPr>
              <w:t xml:space="preserve">Кол-во часов </w:t>
            </w:r>
          </w:p>
        </w:tc>
      </w:tr>
      <w:tr w:rsidR="003B5C24" w:rsidRPr="001E58D0" w:rsidTr="003B5C24">
        <w:trPr>
          <w:trHeight w:val="219"/>
        </w:trPr>
        <w:tc>
          <w:tcPr>
            <w:tcW w:w="7240" w:type="dxa"/>
            <w:gridSpan w:val="6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1135" w:type="dxa"/>
            <w:gridSpan w:val="3"/>
          </w:tcPr>
          <w:p w:rsidR="003B5C24" w:rsidRPr="001E58D0" w:rsidRDefault="003B5C24" w:rsidP="003B5C24">
            <w:pPr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71" w:type="dxa"/>
            <w:gridSpan w:val="5"/>
          </w:tcPr>
          <w:p w:rsidR="003B5C24" w:rsidRPr="001E58D0" w:rsidRDefault="003B5C24" w:rsidP="003B5C24">
            <w:pPr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в год</w:t>
            </w:r>
            <w:r w:rsidRPr="001E58D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5C24" w:rsidRPr="00792765" w:rsidTr="003B5C24">
        <w:trPr>
          <w:trHeight w:val="287"/>
        </w:trPr>
        <w:tc>
          <w:tcPr>
            <w:tcW w:w="2147" w:type="dxa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Филология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39" w:type="dxa"/>
            <w:gridSpan w:val="3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170</w:t>
            </w:r>
          </w:p>
        </w:tc>
      </w:tr>
      <w:tr w:rsidR="003B5C24" w:rsidRPr="00792765" w:rsidTr="003B5C24">
        <w:trPr>
          <w:trHeight w:val="293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Лит-</w:t>
            </w:r>
            <w:proofErr w:type="spellStart"/>
            <w:r w:rsidRPr="001E58D0">
              <w:rPr>
                <w:bCs/>
                <w:sz w:val="22"/>
                <w:szCs w:val="22"/>
              </w:rPr>
              <w:t>ное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 чтение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792765" w:rsidTr="003B5C24">
        <w:trPr>
          <w:trHeight w:val="228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1E58D0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contextualSpacing/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792765" w:rsidTr="003B5C24">
        <w:trPr>
          <w:trHeight w:val="255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  <w:vMerge w:val="restart"/>
          </w:tcPr>
          <w:p w:rsidR="003B5C24" w:rsidRPr="001E58D0" w:rsidRDefault="003B5C24" w:rsidP="003B5C24">
            <w:pPr>
              <w:pStyle w:val="21"/>
              <w:tabs>
                <w:tab w:val="left" w:pos="4500"/>
                <w:tab w:val="left" w:pos="9180"/>
                <w:tab w:val="left" w:pos="9360"/>
              </w:tabs>
              <w:autoSpaceDE/>
              <w:rPr>
                <w:bCs/>
              </w:rPr>
            </w:pPr>
            <w:r w:rsidRPr="001E58D0">
              <w:rPr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1E58D0">
              <w:rPr>
                <w:bCs/>
              </w:rPr>
              <w:t xml:space="preserve"> 20%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русском языке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55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  <w:vMerge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литературе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92637F" w:rsidP="003B5C24">
            <w:pPr>
              <w:rPr>
                <w:sz w:val="22"/>
                <w:szCs w:val="22"/>
              </w:rPr>
            </w:pPr>
            <w:r w:rsidRPr="00792765">
              <w:rPr>
                <w:sz w:val="22"/>
                <w:szCs w:val="22"/>
              </w:rPr>
              <w:t>26</w:t>
            </w:r>
          </w:p>
        </w:tc>
      </w:tr>
      <w:tr w:rsidR="003B5C24" w:rsidRPr="00792765" w:rsidTr="003B5C24">
        <w:trPr>
          <w:trHeight w:val="252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63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5093" w:type="dxa"/>
            <w:gridSpan w:val="5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374</w:t>
            </w:r>
          </w:p>
        </w:tc>
      </w:tr>
      <w:tr w:rsidR="003B5C24" w:rsidRPr="00792765" w:rsidTr="003B5C24">
        <w:trPr>
          <w:trHeight w:val="288"/>
        </w:trPr>
        <w:tc>
          <w:tcPr>
            <w:tcW w:w="2147" w:type="dxa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Математика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и информатика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136</w:t>
            </w:r>
          </w:p>
        </w:tc>
      </w:tr>
      <w:tr w:rsidR="003B5C24" w:rsidRPr="00792765" w:rsidTr="003B5C24">
        <w:trPr>
          <w:trHeight w:val="270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 w:rsidRPr="001E58D0">
              <w:rPr>
                <w:bCs/>
                <w:sz w:val="20"/>
                <w:szCs w:val="20"/>
              </w:rPr>
              <w:t>Внутрипредметный</w:t>
            </w:r>
            <w:proofErr w:type="spellEnd"/>
            <w:r w:rsidRPr="001E58D0">
              <w:rPr>
                <w:bCs/>
                <w:sz w:val="20"/>
                <w:szCs w:val="20"/>
              </w:rPr>
              <w:t xml:space="preserve"> модуль в математике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92637F" w:rsidP="003B5C24">
            <w:pPr>
              <w:rPr>
                <w:sz w:val="22"/>
                <w:szCs w:val="22"/>
              </w:rPr>
            </w:pPr>
            <w:r w:rsidRPr="00792765">
              <w:rPr>
                <w:sz w:val="22"/>
                <w:szCs w:val="22"/>
              </w:rPr>
              <w:t>26</w:t>
            </w:r>
          </w:p>
        </w:tc>
      </w:tr>
      <w:tr w:rsidR="003B5C24" w:rsidRPr="00792765" w:rsidTr="003B5C24">
        <w:trPr>
          <w:trHeight w:val="139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contextualSpacing/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  <w:lang w:val="en-US"/>
              </w:rPr>
              <w:t>136</w:t>
            </w:r>
          </w:p>
        </w:tc>
      </w:tr>
      <w:tr w:rsidR="003B5C24" w:rsidRPr="00792765" w:rsidTr="003B5C24">
        <w:trPr>
          <w:trHeight w:val="358"/>
        </w:trPr>
        <w:tc>
          <w:tcPr>
            <w:tcW w:w="2147" w:type="dxa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Окружающий мир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(обществознание и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естествознание)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68</w:t>
            </w:r>
          </w:p>
        </w:tc>
      </w:tr>
      <w:tr w:rsidR="003B5C24" w:rsidRPr="00792765" w:rsidTr="003B5C24">
        <w:trPr>
          <w:trHeight w:val="390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792765" w:rsidTr="003B5C24">
        <w:trPr>
          <w:trHeight w:val="187"/>
        </w:trPr>
        <w:tc>
          <w:tcPr>
            <w:tcW w:w="2147" w:type="dxa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4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5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3B5C24" w:rsidRPr="00792765" w:rsidTr="003B5C24">
        <w:trPr>
          <w:gridAfter w:val="1"/>
          <w:wAfter w:w="19" w:type="dxa"/>
          <w:trHeight w:val="345"/>
        </w:trPr>
        <w:tc>
          <w:tcPr>
            <w:tcW w:w="2147" w:type="dxa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4" w:type="dxa"/>
            <w:gridSpan w:val="2"/>
          </w:tcPr>
          <w:p w:rsidR="003B5C24" w:rsidRPr="00C104DA" w:rsidRDefault="00C104DA" w:rsidP="00837D62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C104DA">
              <w:rPr>
                <w:sz w:val="20"/>
                <w:szCs w:val="20"/>
              </w:rPr>
              <w:t xml:space="preserve">Основы духовно-нравственной культуры народов России. </w:t>
            </w:r>
            <w:r w:rsidR="00837D62">
              <w:rPr>
                <w:sz w:val="20"/>
                <w:szCs w:val="20"/>
              </w:rPr>
              <w:t>Основы светской этики.</w:t>
            </w:r>
          </w:p>
        </w:tc>
        <w:tc>
          <w:tcPr>
            <w:tcW w:w="1135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4"/>
          </w:tcPr>
          <w:p w:rsidR="003B5C24" w:rsidRPr="00792765" w:rsidRDefault="003B5C24" w:rsidP="003B5C24">
            <w:pPr>
              <w:spacing w:line="322" w:lineRule="exact"/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67"/>
        </w:trPr>
        <w:tc>
          <w:tcPr>
            <w:tcW w:w="2157" w:type="dxa"/>
            <w:gridSpan w:val="2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Искусство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(Музыка и ИЗО)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8" w:type="dxa"/>
            <w:gridSpan w:val="3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C104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C104DA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70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52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Музыка и ИЗО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spacing w:line="322" w:lineRule="exact"/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14</w:t>
            </w:r>
          </w:p>
        </w:tc>
      </w:tr>
      <w:tr w:rsidR="003B5C24" w:rsidRPr="00792765" w:rsidTr="003B5C24">
        <w:trPr>
          <w:trHeight w:val="256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  <w:lang w:val="en-US"/>
              </w:rPr>
              <w:t>68</w:t>
            </w:r>
          </w:p>
        </w:tc>
      </w:tr>
      <w:tr w:rsidR="003B5C24" w:rsidRPr="00792765" w:rsidTr="003B5C24">
        <w:trPr>
          <w:trHeight w:val="273"/>
        </w:trPr>
        <w:tc>
          <w:tcPr>
            <w:tcW w:w="2157" w:type="dxa"/>
            <w:gridSpan w:val="2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40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spacing w:line="322" w:lineRule="exact"/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7</w:t>
            </w:r>
          </w:p>
        </w:tc>
      </w:tr>
      <w:tr w:rsidR="003B5C24" w:rsidRPr="00792765" w:rsidTr="003B5C24">
        <w:trPr>
          <w:trHeight w:val="217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792765" w:rsidTr="003B5C24">
        <w:trPr>
          <w:trHeight w:val="288"/>
        </w:trPr>
        <w:tc>
          <w:tcPr>
            <w:tcW w:w="2157" w:type="dxa"/>
            <w:gridSpan w:val="2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 xml:space="preserve">Физическая 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Cs/>
                <w:sz w:val="22"/>
                <w:szCs w:val="22"/>
              </w:rPr>
              <w:t>культура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102</w:t>
            </w:r>
          </w:p>
        </w:tc>
      </w:tr>
      <w:tr w:rsidR="003B5C24" w:rsidRPr="00792765" w:rsidTr="003B5C24">
        <w:trPr>
          <w:trHeight w:val="267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</w:rPr>
              <w:t>ОО</w:t>
            </w:r>
            <w:r w:rsidRPr="001E58D0">
              <w:rPr>
                <w:rFonts w:ascii="Times New Roman" w:hAnsi="Times New Roman" w:cs="Times New Roman"/>
                <w:bCs/>
              </w:rPr>
              <w:t xml:space="preserve"> 20%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spacing w:line="322" w:lineRule="exact"/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20</w:t>
            </w:r>
          </w:p>
        </w:tc>
      </w:tr>
      <w:tr w:rsidR="003B5C24" w:rsidRPr="00792765" w:rsidTr="003B5C24">
        <w:trPr>
          <w:trHeight w:val="241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254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1E58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5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3B5C24" w:rsidRPr="00792765" w:rsidTr="003B5C24">
        <w:trPr>
          <w:trHeight w:val="259"/>
        </w:trPr>
        <w:tc>
          <w:tcPr>
            <w:tcW w:w="2157" w:type="dxa"/>
            <w:gridSpan w:val="2"/>
            <w:vMerge w:val="restart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1E58D0">
              <w:rPr>
                <w:b/>
                <w:bCs/>
                <w:sz w:val="22"/>
                <w:szCs w:val="22"/>
              </w:rPr>
              <w:t>Всего часов</w:t>
            </w:r>
          </w:p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5113" w:type="dxa"/>
            <w:gridSpan w:val="6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6" w:type="dxa"/>
            <w:gridSpan w:val="3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816</w:t>
            </w:r>
          </w:p>
        </w:tc>
      </w:tr>
      <w:tr w:rsidR="003B5C24" w:rsidRPr="00792765" w:rsidTr="003B5C24">
        <w:trPr>
          <w:trHeight w:val="173"/>
        </w:trPr>
        <w:tc>
          <w:tcPr>
            <w:tcW w:w="2157" w:type="dxa"/>
            <w:gridSpan w:val="2"/>
            <w:vMerge/>
          </w:tcPr>
          <w:p w:rsidR="003B5C24" w:rsidRPr="001E58D0" w:rsidRDefault="003B5C24" w:rsidP="003B5C24">
            <w:pPr>
              <w:snapToGrid w:val="0"/>
            </w:pPr>
          </w:p>
        </w:tc>
        <w:tc>
          <w:tcPr>
            <w:tcW w:w="5113" w:type="dxa"/>
            <w:gridSpan w:val="6"/>
          </w:tcPr>
          <w:p w:rsidR="003B5C24" w:rsidRPr="001E58D0" w:rsidRDefault="003B5C24" w:rsidP="003B5C24">
            <w:pPr>
              <w:pStyle w:val="ConsPlusNormal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  <w:bCs/>
              </w:rPr>
            </w:pPr>
            <w:r w:rsidRPr="001E58D0">
              <w:rPr>
                <w:rFonts w:ascii="Times New Roman" w:hAnsi="Times New Roman" w:cs="Times New Roman"/>
                <w:bCs/>
              </w:rPr>
              <w:t>В том числе часть, формируемая участниками ОП 20%</w:t>
            </w:r>
          </w:p>
        </w:tc>
        <w:tc>
          <w:tcPr>
            <w:tcW w:w="1140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3B5C24" w:rsidRPr="00792765" w:rsidRDefault="0092637F" w:rsidP="003B5C24">
            <w:pPr>
              <w:spacing w:line="322" w:lineRule="exact"/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141</w:t>
            </w:r>
          </w:p>
        </w:tc>
      </w:tr>
      <w:tr w:rsidR="003B5C24" w:rsidRPr="001E58D0" w:rsidTr="003B5C24">
        <w:trPr>
          <w:trHeight w:val="204"/>
        </w:trPr>
        <w:tc>
          <w:tcPr>
            <w:tcW w:w="7258" w:type="dxa"/>
            <w:gridSpan w:val="7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3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145" w:type="dxa"/>
            <w:gridSpan w:val="4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3B5C24" w:rsidRPr="001E58D0" w:rsidTr="003B5C24">
        <w:trPr>
          <w:trHeight w:val="165"/>
        </w:trPr>
        <w:tc>
          <w:tcPr>
            <w:tcW w:w="7258" w:type="dxa"/>
            <w:gridSpan w:val="7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>Литературное чтение (Литературное слушание)</w:t>
            </w:r>
          </w:p>
        </w:tc>
        <w:tc>
          <w:tcPr>
            <w:tcW w:w="1143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4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B5C24">
        <w:trPr>
          <w:trHeight w:val="184"/>
        </w:trPr>
        <w:tc>
          <w:tcPr>
            <w:tcW w:w="7258" w:type="dxa"/>
            <w:gridSpan w:val="7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>ИЗО</w:t>
            </w:r>
          </w:p>
        </w:tc>
        <w:tc>
          <w:tcPr>
            <w:tcW w:w="1143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0.5</w:t>
            </w:r>
          </w:p>
        </w:tc>
        <w:tc>
          <w:tcPr>
            <w:tcW w:w="1145" w:type="dxa"/>
            <w:gridSpan w:val="4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B5C24" w:rsidRPr="001E58D0" w:rsidTr="003B5C24">
        <w:trPr>
          <w:trHeight w:val="201"/>
        </w:trPr>
        <w:tc>
          <w:tcPr>
            <w:tcW w:w="7258" w:type="dxa"/>
            <w:gridSpan w:val="7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E58D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43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dxa"/>
            <w:gridSpan w:val="4"/>
          </w:tcPr>
          <w:p w:rsidR="003B5C24" w:rsidRPr="00792765" w:rsidRDefault="003B5C24" w:rsidP="003B5C24">
            <w:pPr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3B5C24" w:rsidRPr="001E58D0" w:rsidTr="003B5C24">
        <w:trPr>
          <w:trHeight w:val="220"/>
        </w:trPr>
        <w:tc>
          <w:tcPr>
            <w:tcW w:w="7258" w:type="dxa"/>
            <w:gridSpan w:val="7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43" w:type="dxa"/>
            <w:gridSpan w:val="3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26.5</w:t>
            </w:r>
          </w:p>
        </w:tc>
        <w:tc>
          <w:tcPr>
            <w:tcW w:w="1145" w:type="dxa"/>
            <w:gridSpan w:val="4"/>
          </w:tcPr>
          <w:p w:rsidR="003B5C24" w:rsidRPr="00792765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92765">
              <w:rPr>
                <w:b/>
                <w:bCs/>
                <w:sz w:val="22"/>
                <w:szCs w:val="22"/>
              </w:rPr>
              <w:t>901</w:t>
            </w:r>
          </w:p>
        </w:tc>
      </w:tr>
      <w:tr w:rsidR="003B5C24" w:rsidRPr="001E58D0" w:rsidTr="003B5C24">
        <w:trPr>
          <w:trHeight w:val="278"/>
        </w:trPr>
        <w:tc>
          <w:tcPr>
            <w:tcW w:w="9546" w:type="dxa"/>
            <w:gridSpan w:val="14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 xml:space="preserve">Внеурочная деятельность  </w:t>
            </w:r>
            <w:r w:rsidR="004367DE">
              <w:rPr>
                <w:b/>
                <w:bCs/>
                <w:sz w:val="20"/>
                <w:szCs w:val="20"/>
              </w:rPr>
              <w:t>(</w:t>
            </w:r>
            <w:r w:rsidR="004367DE" w:rsidRPr="008764BA">
              <w:rPr>
                <w:sz w:val="20"/>
                <w:szCs w:val="20"/>
              </w:rPr>
              <w:t xml:space="preserve">вариативная часть учебного плана - </w:t>
            </w:r>
            <w:r w:rsidR="004367DE" w:rsidRPr="008764BA">
              <w:rPr>
                <w:b/>
                <w:bCs/>
                <w:sz w:val="20"/>
                <w:szCs w:val="20"/>
              </w:rPr>
              <w:t>предметные факультативы</w:t>
            </w:r>
            <w:r w:rsidR="004367DE" w:rsidRPr="008764BA">
              <w:rPr>
                <w:bCs/>
                <w:sz w:val="20"/>
                <w:szCs w:val="20"/>
              </w:rPr>
              <w:t xml:space="preserve"> кружки, секции, проектная деятельность и др</w:t>
            </w:r>
            <w:r w:rsidR="004367DE" w:rsidRPr="008764BA">
              <w:rPr>
                <w:b/>
                <w:bCs/>
                <w:sz w:val="20"/>
                <w:szCs w:val="20"/>
              </w:rPr>
              <w:t>.)</w:t>
            </w:r>
            <w:r w:rsidR="004367DE" w:rsidRPr="00A126A4">
              <w:rPr>
                <w:b/>
                <w:bCs/>
                <w:sz w:val="22"/>
                <w:szCs w:val="22"/>
              </w:rPr>
              <w:t xml:space="preserve"> </w:t>
            </w:r>
            <w:r w:rsidR="004367DE" w:rsidRPr="0024796E">
              <w:rPr>
                <w:b/>
                <w:bCs/>
                <w:sz w:val="20"/>
                <w:szCs w:val="20"/>
              </w:rPr>
              <w:t xml:space="preserve"> </w:t>
            </w:r>
            <w:r w:rsidR="004367DE" w:rsidRPr="001E58D0">
              <w:rPr>
                <w:b/>
                <w:bCs/>
                <w:sz w:val="22"/>
                <w:szCs w:val="22"/>
              </w:rPr>
              <w:t xml:space="preserve"> </w:t>
            </w:r>
            <w:r w:rsidRPr="001E58D0">
              <w:rPr>
                <w:b/>
                <w:bCs/>
                <w:sz w:val="22"/>
                <w:szCs w:val="22"/>
              </w:rPr>
              <w:t xml:space="preserve"> Класс 4 а, </w:t>
            </w:r>
            <w:proofErr w:type="gramStart"/>
            <w:r w:rsidRPr="001E58D0">
              <w:rPr>
                <w:b/>
                <w:bCs/>
                <w:sz w:val="22"/>
                <w:szCs w:val="22"/>
              </w:rPr>
              <w:t>б</w:t>
            </w:r>
            <w:proofErr w:type="gramEnd"/>
            <w:r w:rsidRPr="001E58D0">
              <w:rPr>
                <w:b/>
                <w:bCs/>
                <w:sz w:val="22"/>
                <w:szCs w:val="22"/>
              </w:rPr>
              <w:t>, в, д</w:t>
            </w:r>
          </w:p>
        </w:tc>
      </w:tr>
      <w:tr w:rsidR="003B5C24" w:rsidRPr="001E58D0" w:rsidTr="00FF4D74">
        <w:trPr>
          <w:trHeight w:val="269"/>
        </w:trPr>
        <w:tc>
          <w:tcPr>
            <w:tcW w:w="3652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 xml:space="preserve">Направленность </w:t>
            </w:r>
          </w:p>
        </w:tc>
        <w:tc>
          <w:tcPr>
            <w:tcW w:w="3588" w:type="dxa"/>
            <w:gridSpan w:val="3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306" w:type="dxa"/>
            <w:gridSpan w:val="8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3B5C24" w:rsidRPr="001E58D0" w:rsidTr="00FF4D74">
        <w:trPr>
          <w:trHeight w:val="234"/>
        </w:trPr>
        <w:tc>
          <w:tcPr>
            <w:tcW w:w="3652" w:type="dxa"/>
            <w:gridSpan w:val="3"/>
          </w:tcPr>
          <w:p w:rsidR="003B5C24" w:rsidRPr="00B174F3" w:rsidRDefault="003B5C24" w:rsidP="00B174F3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 w:rsidRPr="00B174F3">
              <w:rPr>
                <w:spacing w:val="-2"/>
                <w:sz w:val="20"/>
                <w:szCs w:val="20"/>
              </w:rPr>
              <w:t>физкультурно-</w:t>
            </w:r>
            <w:r w:rsidR="00B174F3">
              <w:rPr>
                <w:spacing w:val="-2"/>
                <w:sz w:val="20"/>
                <w:szCs w:val="20"/>
              </w:rPr>
              <w:t>с</w:t>
            </w:r>
            <w:r w:rsidRPr="00B174F3">
              <w:rPr>
                <w:spacing w:val="-2"/>
                <w:sz w:val="20"/>
                <w:szCs w:val="20"/>
              </w:rPr>
              <w:t>портивная</w:t>
            </w:r>
          </w:p>
        </w:tc>
        <w:tc>
          <w:tcPr>
            <w:tcW w:w="3588" w:type="dxa"/>
            <w:gridSpan w:val="3"/>
          </w:tcPr>
          <w:p w:rsidR="003B5C24" w:rsidRPr="001E58D0" w:rsidRDefault="003B5C24" w:rsidP="003B5C24">
            <w:r w:rsidRPr="001E58D0">
              <w:rPr>
                <w:sz w:val="22"/>
                <w:szCs w:val="22"/>
              </w:rPr>
              <w:t>кружок «Шахматы»</w:t>
            </w:r>
          </w:p>
        </w:tc>
        <w:tc>
          <w:tcPr>
            <w:tcW w:w="1189" w:type="dxa"/>
            <w:gridSpan w:val="6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FF4D74">
        <w:trPr>
          <w:trHeight w:val="251"/>
        </w:trPr>
        <w:tc>
          <w:tcPr>
            <w:tcW w:w="3652" w:type="dxa"/>
            <w:gridSpan w:val="3"/>
            <w:vMerge w:val="restart"/>
          </w:tcPr>
          <w:p w:rsidR="003B5C24" w:rsidRPr="00FF4D74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FF4D74">
              <w:rPr>
                <w:spacing w:val="-2"/>
                <w:sz w:val="20"/>
                <w:szCs w:val="20"/>
              </w:rPr>
              <w:t>Интеллектуально</w:t>
            </w:r>
            <w:r w:rsidRPr="00FF4D74">
              <w:rPr>
                <w:bCs/>
                <w:sz w:val="20"/>
                <w:szCs w:val="20"/>
              </w:rPr>
              <w:t xml:space="preserve"> </w:t>
            </w:r>
            <w:r w:rsidR="00FF4D74" w:rsidRPr="00FF4D74">
              <w:rPr>
                <w:bCs/>
                <w:sz w:val="20"/>
                <w:szCs w:val="20"/>
              </w:rPr>
              <w:t>–</w:t>
            </w:r>
            <w:r w:rsidRPr="00FF4D74">
              <w:rPr>
                <w:bCs/>
                <w:sz w:val="20"/>
                <w:szCs w:val="20"/>
              </w:rPr>
              <w:t>познавательная</w:t>
            </w:r>
            <w:r w:rsidR="00FF4D74" w:rsidRPr="00FF4D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F4D74" w:rsidRPr="00FF4D74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="00FF4D74" w:rsidRPr="00FF4D74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3588" w:type="dxa"/>
            <w:gridSpan w:val="3"/>
          </w:tcPr>
          <w:p w:rsidR="003B5C24" w:rsidRPr="001E58D0" w:rsidRDefault="004367DE" w:rsidP="003B5C2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Кружок «ИЗО»</w:t>
            </w:r>
          </w:p>
        </w:tc>
        <w:tc>
          <w:tcPr>
            <w:tcW w:w="1189" w:type="dxa"/>
            <w:gridSpan w:val="6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31</w:t>
            </w:r>
          </w:p>
        </w:tc>
      </w:tr>
      <w:tr w:rsidR="003B5C24" w:rsidRPr="001E58D0" w:rsidTr="00FF4D74">
        <w:trPr>
          <w:trHeight w:val="255"/>
        </w:trPr>
        <w:tc>
          <w:tcPr>
            <w:tcW w:w="3652" w:type="dxa"/>
            <w:gridSpan w:val="3"/>
            <w:vMerge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588" w:type="dxa"/>
            <w:gridSpan w:val="3"/>
          </w:tcPr>
          <w:p w:rsidR="003B5C24" w:rsidRPr="001E58D0" w:rsidRDefault="004367DE" w:rsidP="003B5C24">
            <w:r>
              <w:rPr>
                <w:sz w:val="22"/>
                <w:szCs w:val="22"/>
              </w:rPr>
              <w:t>факультатив</w:t>
            </w:r>
            <w:r w:rsidR="003B5C24" w:rsidRPr="001E58D0"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189" w:type="dxa"/>
            <w:gridSpan w:val="6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gridSpan w:val="2"/>
          </w:tcPr>
          <w:p w:rsidR="003B5C24" w:rsidRPr="001E58D0" w:rsidRDefault="003B5C24" w:rsidP="003B5C24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bCs/>
                <w:sz w:val="22"/>
                <w:szCs w:val="22"/>
              </w:rPr>
              <w:t>62</w:t>
            </w:r>
          </w:p>
        </w:tc>
      </w:tr>
      <w:tr w:rsidR="003B5C24" w:rsidRPr="001E58D0" w:rsidTr="003B5C24">
        <w:trPr>
          <w:trHeight w:val="186"/>
        </w:trPr>
        <w:tc>
          <w:tcPr>
            <w:tcW w:w="7240" w:type="dxa"/>
            <w:gridSpan w:val="6"/>
          </w:tcPr>
          <w:p w:rsidR="003B5C24" w:rsidRPr="001E58D0" w:rsidRDefault="003B5C24" w:rsidP="003B5C24">
            <w:r w:rsidRPr="001E58D0">
              <w:rPr>
                <w:b/>
                <w:sz w:val="22"/>
                <w:szCs w:val="22"/>
              </w:rPr>
              <w:t xml:space="preserve">Всего часов внеурочной деятельности  </w:t>
            </w:r>
          </w:p>
        </w:tc>
        <w:tc>
          <w:tcPr>
            <w:tcW w:w="1189" w:type="dxa"/>
            <w:gridSpan w:val="6"/>
          </w:tcPr>
          <w:p w:rsidR="003B5C24" w:rsidRPr="001E58D0" w:rsidRDefault="004367DE" w:rsidP="003B5C24">
            <w:r>
              <w:rPr>
                <w:b/>
                <w:sz w:val="22"/>
                <w:szCs w:val="22"/>
              </w:rPr>
              <w:t>5</w:t>
            </w:r>
            <w:r w:rsidR="003B5C24" w:rsidRPr="001E58D0">
              <w:rPr>
                <w:b/>
                <w:sz w:val="22"/>
                <w:szCs w:val="22"/>
              </w:rPr>
              <w:t xml:space="preserve"> </w:t>
            </w:r>
            <w:r w:rsidR="003B5C24" w:rsidRPr="001E58D0">
              <w:rPr>
                <w:sz w:val="22"/>
                <w:szCs w:val="22"/>
              </w:rPr>
              <w:t>(до 10)</w:t>
            </w:r>
          </w:p>
        </w:tc>
        <w:tc>
          <w:tcPr>
            <w:tcW w:w="1117" w:type="dxa"/>
            <w:gridSpan w:val="2"/>
          </w:tcPr>
          <w:p w:rsidR="003B5C24" w:rsidRPr="001E58D0" w:rsidRDefault="004367DE" w:rsidP="003B5C24">
            <w:r>
              <w:rPr>
                <w:b/>
                <w:sz w:val="22"/>
                <w:szCs w:val="22"/>
              </w:rPr>
              <w:t>155</w:t>
            </w:r>
          </w:p>
        </w:tc>
      </w:tr>
    </w:tbl>
    <w:p w:rsidR="00B174F3" w:rsidRPr="00D66A10" w:rsidRDefault="00B174F3" w:rsidP="00B174F3">
      <w:pPr>
        <w:pStyle w:val="6"/>
        <w:jc w:val="center"/>
        <w:rPr>
          <w:b/>
          <w:i w:val="0"/>
          <w:color w:val="auto"/>
          <w:sz w:val="28"/>
          <w:szCs w:val="28"/>
        </w:rPr>
      </w:pPr>
      <w:r w:rsidRPr="00D66A10">
        <w:rPr>
          <w:b/>
          <w:i w:val="0"/>
          <w:color w:val="auto"/>
          <w:sz w:val="28"/>
          <w:szCs w:val="28"/>
        </w:rPr>
        <w:lastRenderedPageBreak/>
        <w:t>Основное общее образование</w:t>
      </w:r>
    </w:p>
    <w:p w:rsidR="00B174F3" w:rsidRPr="00A126A4" w:rsidRDefault="00B174F3" w:rsidP="00B174F3">
      <w:pPr>
        <w:jc w:val="center"/>
        <w:rPr>
          <w:b/>
          <w:bCs/>
          <w:sz w:val="22"/>
          <w:szCs w:val="22"/>
        </w:rPr>
      </w:pPr>
      <w:r w:rsidRPr="00A126A4">
        <w:rPr>
          <w:b/>
          <w:sz w:val="22"/>
          <w:szCs w:val="22"/>
        </w:rPr>
        <w:t xml:space="preserve">УЧЕБНЫЙ ПЛАН  5-х классов </w:t>
      </w:r>
      <w:r>
        <w:rPr>
          <w:b/>
          <w:sz w:val="22"/>
          <w:szCs w:val="22"/>
        </w:rPr>
        <w:t>(6 дней в неделю, 34</w:t>
      </w:r>
      <w:r w:rsidR="00D66A10">
        <w:rPr>
          <w:b/>
          <w:sz w:val="22"/>
          <w:szCs w:val="22"/>
        </w:rPr>
        <w:t xml:space="preserve"> недели – вариант 2</w:t>
      </w:r>
      <w:r w:rsidRPr="00A126A4">
        <w:rPr>
          <w:b/>
          <w:sz w:val="22"/>
          <w:szCs w:val="22"/>
        </w:rPr>
        <w:t xml:space="preserve">, ФГОС) </w:t>
      </w:r>
    </w:p>
    <w:tbl>
      <w:tblPr>
        <w:tblW w:w="98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05"/>
        <w:gridCol w:w="1022"/>
        <w:gridCol w:w="709"/>
        <w:gridCol w:w="2268"/>
        <w:gridCol w:w="2410"/>
        <w:gridCol w:w="1137"/>
        <w:gridCol w:w="1137"/>
        <w:gridCol w:w="20"/>
      </w:tblGrid>
      <w:tr w:rsidR="00B174F3" w:rsidRPr="00A126A4" w:rsidTr="00FF4D74">
        <w:trPr>
          <w:gridAfter w:val="1"/>
          <w:wAfter w:w="20" w:type="dxa"/>
          <w:cantSplit/>
          <w:trHeight w:val="384"/>
        </w:trPr>
        <w:tc>
          <w:tcPr>
            <w:tcW w:w="7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Учебные  предметы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Класс 5 а, б, </w:t>
            </w:r>
            <w:proofErr w:type="gramStart"/>
            <w:r w:rsidRPr="00A126A4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B174F3" w:rsidRPr="00A126A4" w:rsidTr="00FF4D74">
        <w:trPr>
          <w:gridAfter w:val="1"/>
          <w:wAfter w:w="20" w:type="dxa"/>
          <w:cantSplit/>
          <w:trHeight w:val="163"/>
        </w:trPr>
        <w:tc>
          <w:tcPr>
            <w:tcW w:w="7514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r w:rsidRPr="00A126A4">
              <w:rPr>
                <w:sz w:val="22"/>
                <w:szCs w:val="22"/>
              </w:rPr>
              <w:t xml:space="preserve">Кол-во часов 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91"/>
        </w:trPr>
        <w:tc>
          <w:tcPr>
            <w:tcW w:w="751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sz w:val="22"/>
                <w:szCs w:val="22"/>
              </w:rPr>
            </w:pPr>
            <w:r w:rsidRPr="00A126A4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в год</w:t>
            </w:r>
            <w:r w:rsidRPr="00A126A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76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Филология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01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64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55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FF4D74" w:rsidRDefault="00B174F3" w:rsidP="00FF4D74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 w:rsidRPr="00FF4D74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FF4D74">
              <w:rPr>
                <w:bCs/>
                <w:sz w:val="20"/>
                <w:szCs w:val="20"/>
              </w:rPr>
              <w:t>ОО</w:t>
            </w:r>
            <w:r w:rsidRPr="00FF4D74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Понятие о лингвистике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46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32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Лит-</w:t>
            </w:r>
            <w:proofErr w:type="spellStart"/>
            <w:r w:rsidRPr="00A126A4">
              <w:rPr>
                <w:bCs/>
                <w:sz w:val="22"/>
                <w:szCs w:val="22"/>
              </w:rPr>
              <w:t>ная</w:t>
            </w:r>
            <w:proofErr w:type="spellEnd"/>
            <w:r w:rsidRPr="00A126A4">
              <w:rPr>
                <w:bCs/>
                <w:sz w:val="22"/>
                <w:szCs w:val="22"/>
              </w:rPr>
              <w:t xml:space="preserve"> мастерская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1406B4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88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Математика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 информатика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88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288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270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270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B417F1" w:rsidRDefault="00B174F3" w:rsidP="00FF4D74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B417F1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Практическая математика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56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58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История России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58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358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90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Исторические мифы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22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90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B417F1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>Ландшафты Калининградской области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10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29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152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126A4" w:rsidTr="00FF4D74">
        <w:trPr>
          <w:gridAfter w:val="1"/>
          <w:wAfter w:w="20" w:type="dxa"/>
          <w:cantSplit/>
          <w:trHeight w:val="156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67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Искусство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(Музыка и ИЗО)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70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52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B417F1" w:rsidRDefault="00B174F3" w:rsidP="00FF4D74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B417F1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Школьные традиции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22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73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40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B417F1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B417F1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B174F3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22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88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Физическая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Культура и Основы безопасности жизнедеятельности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0E2319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743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B417F1" w:rsidRDefault="00B174F3" w:rsidP="00FF4D74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B417F1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E77132" w:rsidP="0013490A">
            <w:pPr>
              <w:spacing w:line="322" w:lineRule="exact"/>
            </w:pPr>
            <w:r w:rsidRPr="00936D84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00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Итого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D66A10" w:rsidP="0013490A">
            <w:pPr>
              <w:pStyle w:val="afb"/>
              <w:suppressLineNumbers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E77132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918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70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0"/>
                <w:szCs w:val="20"/>
              </w:rPr>
              <w:t>В том числе часть, формируемая участниками ОП 30%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936D84" w:rsidRDefault="00E77132" w:rsidP="0013490A">
            <w:pPr>
              <w:spacing w:line="322" w:lineRule="exact"/>
            </w:pPr>
            <w:r w:rsidRPr="00936D84">
              <w:rPr>
                <w:b/>
                <w:bCs/>
                <w:sz w:val="22"/>
                <w:szCs w:val="22"/>
              </w:rPr>
              <w:t>246</w:t>
            </w:r>
          </w:p>
        </w:tc>
      </w:tr>
      <w:tr w:rsidR="00B174F3" w:rsidRPr="00A126A4" w:rsidTr="00FF4D74">
        <w:trPr>
          <w:gridAfter w:val="1"/>
          <w:wAfter w:w="20" w:type="dxa"/>
          <w:trHeight w:val="376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2.Часть, формируемая участниками образовательного процесса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D66A1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E77132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936D84">
              <w:rPr>
                <w:b/>
              </w:rPr>
              <w:t>170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267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  <w:r w:rsidR="00837D62">
              <w:rPr>
                <w:sz w:val="20"/>
                <w:szCs w:val="20"/>
              </w:rPr>
              <w:t xml:space="preserve">. </w:t>
            </w:r>
            <w:r w:rsidR="00837D62" w:rsidRPr="00837D62">
              <w:rPr>
                <w:sz w:val="22"/>
                <w:szCs w:val="22"/>
              </w:rPr>
              <w:t>Основы мировых религиозных культур.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1406B4" w:rsidP="0013490A">
            <w:pPr>
              <w:pStyle w:val="afb"/>
              <w:suppressLineNumbers w:val="0"/>
              <w:tabs>
                <w:tab w:val="left" w:pos="4500"/>
                <w:tab w:val="left" w:pos="9180"/>
                <w:tab w:val="left" w:pos="9360"/>
              </w:tabs>
              <w:jc w:val="left"/>
              <w:rPr>
                <w:b w:val="0"/>
              </w:rPr>
            </w:pPr>
            <w:r w:rsidRPr="00936D84">
              <w:rPr>
                <w:b w:val="0"/>
                <w:bCs w:val="0"/>
              </w:rPr>
              <w:t>34</w:t>
            </w:r>
          </w:p>
        </w:tc>
      </w:tr>
      <w:tr w:rsidR="00B174F3" w:rsidRPr="00A126A4" w:rsidTr="00FF4D74">
        <w:trPr>
          <w:gridAfter w:val="1"/>
          <w:wAfter w:w="20" w:type="dxa"/>
          <w:trHeight w:val="258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1406B4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936D84">
              <w:t>34</w:t>
            </w:r>
          </w:p>
        </w:tc>
      </w:tr>
      <w:tr w:rsidR="00B174F3" w:rsidRPr="00A126A4" w:rsidTr="00FF4D74">
        <w:trPr>
          <w:gridAfter w:val="1"/>
          <w:wAfter w:w="20" w:type="dxa"/>
          <w:trHeight w:val="261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5C2399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5C2399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5C2399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102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7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pStyle w:val="ConsPlusTitle"/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rPr>
                <w:rFonts w:ascii="Times New Roman" w:hAnsi="Times New Roman" w:cs="Times New Roman"/>
              </w:rPr>
            </w:pPr>
            <w:r w:rsidRPr="00A126A4">
              <w:rPr>
                <w:rFonts w:ascii="Times New Roman" w:hAnsi="Times New Roman" w:cs="Times New Roman"/>
              </w:rPr>
              <w:t>Всего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4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ind w:left="3"/>
            </w:pPr>
            <w:r w:rsidRPr="00A126A4">
              <w:rPr>
                <w:b/>
                <w:bCs/>
                <w:sz w:val="22"/>
                <w:szCs w:val="22"/>
              </w:rPr>
              <w:t>Максимально допустимая нагрузка при 6-ти дневной учебной неделе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E77132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936D84">
              <w:rPr>
                <w:b/>
              </w:rPr>
              <w:t>1088</w:t>
            </w:r>
          </w:p>
        </w:tc>
      </w:tr>
      <w:tr w:rsidR="00B174F3" w:rsidRPr="00A126A4" w:rsidTr="00FF4D74">
        <w:trPr>
          <w:gridAfter w:val="1"/>
          <w:wAfter w:w="20" w:type="dxa"/>
          <w:cantSplit/>
          <w:trHeight w:val="376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64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ind w:left="128"/>
            </w:pPr>
            <w:r w:rsidRPr="00A126A4">
              <w:rPr>
                <w:bCs/>
              </w:rPr>
              <w:t>В том числе часть, формируемая участниками ОП 30%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936D84" w:rsidRDefault="00936D84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416</w:t>
            </w:r>
          </w:p>
        </w:tc>
      </w:tr>
      <w:tr w:rsidR="00B174F3" w:rsidRPr="00A126A4" w:rsidTr="00FF4D74">
        <w:trPr>
          <w:trHeight w:val="376"/>
        </w:trPr>
        <w:tc>
          <w:tcPr>
            <w:tcW w:w="9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Внеурочная деятельность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1E58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ариативная часть учебного плана - </w:t>
            </w:r>
            <w:r>
              <w:rPr>
                <w:b/>
                <w:bCs/>
                <w:sz w:val="22"/>
                <w:szCs w:val="22"/>
              </w:rPr>
              <w:t>предметные факультативы</w:t>
            </w:r>
            <w:r w:rsidRPr="001E58D0">
              <w:rPr>
                <w:bCs/>
                <w:sz w:val="22"/>
                <w:szCs w:val="22"/>
              </w:rPr>
              <w:t xml:space="preserve"> кружки, секции, проектная деятельность и др</w:t>
            </w:r>
            <w:r w:rsidR="008764BA">
              <w:rPr>
                <w:b/>
                <w:bCs/>
                <w:sz w:val="22"/>
                <w:szCs w:val="22"/>
              </w:rPr>
              <w:t>.)</w:t>
            </w:r>
            <w:r w:rsidR="00B174F3" w:rsidRPr="00A126A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74F3" w:rsidRPr="00A126A4" w:rsidTr="00FF4D74">
        <w:trPr>
          <w:trHeight w:val="376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Направленность </w:t>
            </w:r>
            <w:r w:rsidR="001B4BA0">
              <w:rPr>
                <w:b/>
                <w:bCs/>
                <w:sz w:val="22"/>
                <w:szCs w:val="22"/>
              </w:rPr>
              <w:t>и</w:t>
            </w:r>
            <w:r w:rsidR="001B4BA0"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E414E9" w:rsidRPr="00A126A4" w:rsidTr="00FF4D74">
        <w:trPr>
          <w:trHeight w:val="376"/>
        </w:trPr>
        <w:tc>
          <w:tcPr>
            <w:tcW w:w="2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4E9" w:rsidRPr="001E58D0" w:rsidRDefault="006E3BC9" w:rsidP="001B4BA0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  <w:r w:rsidRPr="001E58D0">
              <w:rPr>
                <w:spacing w:val="-2"/>
                <w:sz w:val="22"/>
                <w:szCs w:val="22"/>
              </w:rPr>
              <w:t>Интеллектуально-познавательная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0A5435">
              <w:rPr>
                <w:bCs/>
                <w:sz w:val="22"/>
                <w:szCs w:val="22"/>
              </w:rPr>
              <w:t>общеинтеллектуальная</w:t>
            </w:r>
            <w:proofErr w:type="spellEnd"/>
            <w:r w:rsidRPr="000A543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9" w:rsidRPr="00506C4B" w:rsidRDefault="00E414E9" w:rsidP="0013490A">
            <w:pPr>
              <w:spacing w:line="322" w:lineRule="exact"/>
              <w:rPr>
                <w:sz w:val="22"/>
                <w:szCs w:val="22"/>
              </w:rPr>
            </w:pPr>
            <w:r w:rsidRPr="00506C4B">
              <w:rPr>
                <w:sz w:val="22"/>
                <w:szCs w:val="22"/>
              </w:rPr>
              <w:t>Факультатив «Обществознание»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9" w:rsidRPr="00506C4B" w:rsidRDefault="00E414E9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06C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E9" w:rsidRPr="00506C4B" w:rsidRDefault="00E414E9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06C4B">
              <w:rPr>
                <w:bCs/>
                <w:sz w:val="22"/>
                <w:szCs w:val="22"/>
              </w:rPr>
              <w:t>34</w:t>
            </w:r>
          </w:p>
        </w:tc>
      </w:tr>
      <w:tr w:rsidR="00EB0E4C" w:rsidRPr="00A126A4" w:rsidTr="00FF4D74">
        <w:trPr>
          <w:trHeight w:val="376"/>
        </w:trPr>
        <w:tc>
          <w:tcPr>
            <w:tcW w:w="28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4C" w:rsidRPr="00A126A4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4C" w:rsidRPr="001E58D0" w:rsidRDefault="00EB0E4C" w:rsidP="00A54241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Факультатив </w:t>
            </w:r>
            <w:proofErr w:type="spellStart"/>
            <w:r w:rsidRPr="001E58D0">
              <w:rPr>
                <w:bCs/>
                <w:sz w:val="22"/>
                <w:szCs w:val="22"/>
              </w:rPr>
              <w:t>Нем.яз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./фр. </w:t>
            </w:r>
            <w:proofErr w:type="spellStart"/>
            <w:r w:rsidRPr="001E58D0">
              <w:rPr>
                <w:bCs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4C" w:rsidRPr="001E58D0" w:rsidRDefault="00C87003" w:rsidP="00A54241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4/4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E4C" w:rsidRPr="001E58D0" w:rsidRDefault="00EB0E4C" w:rsidP="00A54241">
            <w:pPr>
              <w:spacing w:line="322" w:lineRule="exact"/>
            </w:pPr>
            <w:r>
              <w:rPr>
                <w:bCs/>
                <w:sz w:val="22"/>
                <w:szCs w:val="22"/>
              </w:rPr>
              <w:t>136</w:t>
            </w:r>
            <w:r w:rsidRPr="001E58D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B174F3" w:rsidRPr="00A126A4" w:rsidTr="00FF4D74">
        <w:trPr>
          <w:trHeight w:val="376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spacing w:line="322" w:lineRule="exact"/>
            </w:pPr>
            <w:r w:rsidRPr="00A126A4">
              <w:rPr>
                <w:b/>
                <w:sz w:val="22"/>
                <w:szCs w:val="22"/>
              </w:rPr>
              <w:t xml:space="preserve">Всего часов внеурочной деятельности </w:t>
            </w:r>
            <w:r w:rsidRPr="00A126A4">
              <w:t>(определяется образовательным учреждением)</w:t>
            </w:r>
            <w:r w:rsidRPr="00A126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DC3BE8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DC3BE8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</w:tbl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B174F3" w:rsidRPr="00EB0E4C" w:rsidRDefault="00B174F3" w:rsidP="00B174F3">
      <w:pPr>
        <w:rPr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E414E9" w:rsidRDefault="00E414E9" w:rsidP="00B174F3">
      <w:pPr>
        <w:jc w:val="center"/>
        <w:rPr>
          <w:b/>
          <w:sz w:val="22"/>
          <w:szCs w:val="22"/>
        </w:rPr>
      </w:pPr>
    </w:p>
    <w:p w:rsidR="00E414E9" w:rsidRDefault="00E414E9" w:rsidP="00B174F3">
      <w:pPr>
        <w:jc w:val="center"/>
        <w:rPr>
          <w:b/>
          <w:sz w:val="22"/>
          <w:szCs w:val="22"/>
        </w:rPr>
      </w:pPr>
    </w:p>
    <w:p w:rsidR="00E414E9" w:rsidRDefault="00E414E9" w:rsidP="00B174F3">
      <w:pPr>
        <w:jc w:val="center"/>
        <w:rPr>
          <w:b/>
          <w:sz w:val="22"/>
          <w:szCs w:val="22"/>
        </w:rPr>
      </w:pPr>
    </w:p>
    <w:p w:rsidR="00E414E9" w:rsidRDefault="00E414E9" w:rsidP="00B174F3">
      <w:pPr>
        <w:jc w:val="center"/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B174F3" w:rsidRPr="00A126A4" w:rsidRDefault="00B174F3" w:rsidP="00B174F3">
      <w:pPr>
        <w:jc w:val="center"/>
        <w:rPr>
          <w:b/>
          <w:bCs/>
          <w:sz w:val="22"/>
          <w:szCs w:val="22"/>
        </w:rPr>
      </w:pPr>
      <w:r w:rsidRPr="00A126A4">
        <w:rPr>
          <w:b/>
          <w:sz w:val="22"/>
          <w:szCs w:val="22"/>
        </w:rPr>
        <w:lastRenderedPageBreak/>
        <w:t xml:space="preserve">УЧЕБНЫЙ ПЛАН 6-х классов </w:t>
      </w:r>
      <w:r w:rsidR="00D66A10">
        <w:rPr>
          <w:b/>
          <w:sz w:val="22"/>
          <w:szCs w:val="22"/>
        </w:rPr>
        <w:t>(6 дней в неделю, 34 недели– вариант 2</w:t>
      </w:r>
      <w:r w:rsidRPr="00A126A4">
        <w:rPr>
          <w:b/>
          <w:sz w:val="22"/>
          <w:szCs w:val="22"/>
        </w:rPr>
        <w:t xml:space="preserve">, ФГОС) </w:t>
      </w:r>
    </w:p>
    <w:tbl>
      <w:tblPr>
        <w:tblW w:w="953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899"/>
        <w:gridCol w:w="1243"/>
        <w:gridCol w:w="2542"/>
        <w:gridCol w:w="2547"/>
        <w:gridCol w:w="10"/>
        <w:gridCol w:w="1129"/>
        <w:gridCol w:w="7"/>
        <w:gridCol w:w="1153"/>
      </w:tblGrid>
      <w:tr w:rsidR="00B174F3" w:rsidRPr="00A126A4" w:rsidTr="00D66A10">
        <w:trPr>
          <w:cantSplit/>
          <w:trHeight w:val="384"/>
        </w:trPr>
        <w:tc>
          <w:tcPr>
            <w:tcW w:w="72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Учебные  предметы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Класс 6 </w:t>
            </w:r>
            <w:r w:rsidRPr="00A126A4">
              <w:rPr>
                <w:b/>
              </w:rPr>
              <w:t xml:space="preserve">а, б, </w:t>
            </w:r>
            <w:proofErr w:type="gramStart"/>
            <w:r w:rsidRPr="00A126A4">
              <w:rPr>
                <w:b/>
              </w:rPr>
              <w:t>в</w:t>
            </w:r>
            <w:proofErr w:type="gramEnd"/>
          </w:p>
        </w:tc>
      </w:tr>
      <w:tr w:rsidR="00B174F3" w:rsidRPr="00A126A4" w:rsidTr="00D66A10">
        <w:trPr>
          <w:cantSplit/>
          <w:trHeight w:val="188"/>
        </w:trPr>
        <w:tc>
          <w:tcPr>
            <w:tcW w:w="7241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r w:rsidRPr="00A126A4">
              <w:rPr>
                <w:sz w:val="22"/>
                <w:szCs w:val="22"/>
              </w:rPr>
              <w:t xml:space="preserve">Кол-во часов </w:t>
            </w:r>
          </w:p>
        </w:tc>
      </w:tr>
      <w:tr w:rsidR="00B174F3" w:rsidRPr="00A126A4" w:rsidTr="00D66A10">
        <w:trPr>
          <w:cantSplit/>
          <w:trHeight w:val="261"/>
        </w:trPr>
        <w:tc>
          <w:tcPr>
            <w:tcW w:w="724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sz w:val="22"/>
                <w:szCs w:val="22"/>
              </w:rPr>
            </w:pPr>
            <w:r w:rsidRPr="00A126A4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в год</w:t>
            </w:r>
            <w:r w:rsidRPr="00A126A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74F3" w:rsidRPr="00AC4333" w:rsidTr="00D66A10">
        <w:trPr>
          <w:cantSplit/>
          <w:trHeight w:val="376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Филология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B174F3" w:rsidRPr="00AC4333" w:rsidTr="00D66A10">
        <w:trPr>
          <w:cantSplit/>
          <w:trHeight w:val="30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C4333" w:rsidTr="00D66A10">
        <w:trPr>
          <w:cantSplit/>
          <w:trHeight w:val="364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C4333" w:rsidTr="00D66A10">
        <w:trPr>
          <w:cantSplit/>
          <w:trHeight w:val="255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 w:rsidRPr="00A126A4">
              <w:rPr>
                <w:bCs/>
                <w:sz w:val="22"/>
                <w:szCs w:val="22"/>
              </w:rPr>
              <w:t>Текстоведение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Лит-</w:t>
            </w:r>
            <w:proofErr w:type="spellStart"/>
            <w:r w:rsidRPr="00A126A4">
              <w:rPr>
                <w:bCs/>
                <w:sz w:val="22"/>
                <w:szCs w:val="22"/>
              </w:rPr>
              <w:t>ная</w:t>
            </w:r>
            <w:proofErr w:type="spellEnd"/>
            <w:r w:rsidRPr="00A126A4">
              <w:rPr>
                <w:bCs/>
                <w:sz w:val="22"/>
                <w:szCs w:val="22"/>
              </w:rPr>
              <w:t xml:space="preserve">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AC4333" w:rsidTr="00D66A10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Культура письма в английском языке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AC4333" w:rsidTr="00D66A10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Математика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 информатика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B174F3" w:rsidRPr="00AC4333" w:rsidTr="00D66A10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C4333" w:rsidTr="00D66A10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C4333" w:rsidTr="00D66A10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C4333" w:rsidTr="00D66A10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B417F1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B417F1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B417F1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Практическая математика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35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Общественно-научные предметы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История России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AC4333" w:rsidTr="00D66A10">
        <w:trPr>
          <w:cantSplit/>
          <w:trHeight w:val="358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358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Исторические мифы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AC4333" w:rsidTr="00D66A10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Гражданин России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8</w:t>
            </w:r>
          </w:p>
        </w:tc>
      </w:tr>
      <w:tr w:rsidR="00B174F3" w:rsidRPr="00AC4333" w:rsidTr="00D66A10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Ландшафты Калининградской обл.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8</w:t>
            </w:r>
          </w:p>
        </w:tc>
      </w:tr>
      <w:tr w:rsidR="00B174F3" w:rsidRPr="00AC4333" w:rsidTr="00D66A10">
        <w:trPr>
          <w:cantSplit/>
          <w:trHeight w:val="229"/>
        </w:trPr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C4333" w:rsidTr="00D66A10">
        <w:trPr>
          <w:cantSplit/>
          <w:trHeight w:val="15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napToGrid w:val="0"/>
              <w:spacing w:line="322" w:lineRule="exact"/>
            </w:pPr>
          </w:p>
        </w:tc>
      </w:tr>
      <w:tr w:rsidR="00B174F3" w:rsidRPr="00AC4333" w:rsidTr="00D66A10">
        <w:trPr>
          <w:cantSplit/>
          <w:trHeight w:val="15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15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8000F2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000F2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8000F2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8000F2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000F2">
              <w:rPr>
                <w:bCs/>
                <w:sz w:val="22"/>
                <w:szCs w:val="22"/>
              </w:rPr>
              <w:t>Растения Калининградской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10</w:t>
            </w:r>
          </w:p>
        </w:tc>
      </w:tr>
      <w:tr w:rsidR="00B174F3" w:rsidRPr="00AC4333" w:rsidTr="00D66A10">
        <w:trPr>
          <w:cantSplit/>
          <w:trHeight w:val="267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Искусство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(Музыка и ИЗО)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252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Школьные традиции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AC4333" w:rsidTr="00D66A10">
        <w:trPr>
          <w:cantSplit/>
          <w:trHeight w:val="273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AC4333" w:rsidTr="00D66A10">
        <w:trPr>
          <w:cantSplit/>
          <w:trHeight w:val="24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B174F3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AC4333" w:rsidTr="00D66A10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Физическая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Культура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AC4333" w:rsidTr="00D66A10">
        <w:trPr>
          <w:cantSplit/>
          <w:trHeight w:val="26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AC4333" w:rsidTr="00D66A10">
        <w:trPr>
          <w:cantSplit/>
          <w:trHeight w:val="30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Итого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D66A1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29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986</w:t>
            </w:r>
          </w:p>
        </w:tc>
      </w:tr>
      <w:tr w:rsidR="00B174F3" w:rsidRPr="00AC4333" w:rsidTr="00D66A10">
        <w:trPr>
          <w:cantSplit/>
          <w:trHeight w:val="315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8000F2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000F2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8000F2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C4333" w:rsidRDefault="00936D84" w:rsidP="0013490A">
            <w:pPr>
              <w:spacing w:line="322" w:lineRule="exact"/>
            </w:pPr>
            <w:r w:rsidRPr="00AC4333">
              <w:rPr>
                <w:b/>
                <w:bCs/>
                <w:sz w:val="22"/>
                <w:szCs w:val="22"/>
              </w:rPr>
              <w:t>228</w:t>
            </w:r>
          </w:p>
        </w:tc>
      </w:tr>
      <w:tr w:rsidR="00B174F3" w:rsidRPr="00A126A4" w:rsidTr="00D66A10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2.Часть, формируемая участниками образовательного процесса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936D84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936D84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B174F3" w:rsidRPr="00A126A4" w:rsidTr="00D66A10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936D84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B174F3" w:rsidRPr="00A126A4" w:rsidTr="00D66A10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DC3BE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DC3BE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102</w:t>
            </w:r>
          </w:p>
        </w:tc>
      </w:tr>
      <w:tr w:rsidR="00B174F3" w:rsidRPr="00A126A4" w:rsidTr="00DE3A68">
        <w:trPr>
          <w:cantSplit/>
          <w:trHeight w:val="25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Всего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0FC6">
            <w:pPr>
              <w:tabs>
                <w:tab w:val="left" w:pos="4500"/>
                <w:tab w:val="left" w:pos="9180"/>
                <w:tab w:val="left" w:pos="9360"/>
              </w:tabs>
              <w:ind w:left="3" w:hanging="81"/>
            </w:pPr>
            <w:r w:rsidRPr="00130FC6">
              <w:rPr>
                <w:b/>
                <w:bCs/>
                <w:sz w:val="20"/>
                <w:szCs w:val="20"/>
              </w:rPr>
              <w:t xml:space="preserve">Предельно допустимая нагрузка при 6-ти дневной учебной </w:t>
            </w:r>
            <w:r w:rsidR="00130FC6" w:rsidRPr="00130FC6">
              <w:rPr>
                <w:b/>
                <w:bCs/>
                <w:sz w:val="20"/>
                <w:szCs w:val="20"/>
              </w:rPr>
              <w:t>н</w:t>
            </w:r>
            <w:r w:rsidRPr="00130FC6">
              <w:rPr>
                <w:b/>
                <w:bCs/>
                <w:sz w:val="20"/>
                <w:szCs w:val="20"/>
              </w:rPr>
              <w:t>еделе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</w:rPr>
              <w:t>33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1122</w:t>
            </w:r>
          </w:p>
        </w:tc>
      </w:tr>
      <w:tr w:rsidR="00B174F3" w:rsidRPr="00A126A4" w:rsidTr="00DE3A68">
        <w:trPr>
          <w:cantSplit/>
          <w:trHeight w:val="24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ind w:left="128"/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936D84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364</w:t>
            </w:r>
          </w:p>
        </w:tc>
      </w:tr>
    </w:tbl>
    <w:p w:rsidR="00B174F3" w:rsidRPr="00A126A4" w:rsidRDefault="00B174F3" w:rsidP="00B174F3">
      <w:pPr>
        <w:rPr>
          <w:sz w:val="22"/>
          <w:szCs w:val="22"/>
        </w:rPr>
      </w:pPr>
    </w:p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134"/>
        <w:gridCol w:w="1154"/>
      </w:tblGrid>
      <w:tr w:rsidR="00B174F3" w:rsidRPr="00A126A4" w:rsidTr="001B4BA0">
        <w:trPr>
          <w:trHeight w:val="376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 xml:space="preserve">Внеурочная деятельность ( </w:t>
            </w:r>
            <w:r w:rsidRPr="001E58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ариативная часть учебного плана - </w:t>
            </w:r>
            <w:r>
              <w:rPr>
                <w:b/>
                <w:bCs/>
                <w:sz w:val="22"/>
                <w:szCs w:val="22"/>
              </w:rPr>
              <w:t>предметные факультативы</w:t>
            </w:r>
            <w:r w:rsidRPr="001E58D0">
              <w:rPr>
                <w:bCs/>
                <w:sz w:val="22"/>
                <w:szCs w:val="22"/>
              </w:rPr>
              <w:t xml:space="preserve"> кружки, секции, проектная деятельность и </w:t>
            </w:r>
            <w:proofErr w:type="spellStart"/>
            <w:proofErr w:type="gramStart"/>
            <w:r w:rsidRPr="001E58D0">
              <w:rPr>
                <w:bCs/>
                <w:sz w:val="22"/>
                <w:szCs w:val="22"/>
              </w:rPr>
              <w:t>др</w:t>
            </w:r>
            <w:proofErr w:type="spellEnd"/>
            <w:proofErr w:type="gramEnd"/>
            <w:r w:rsidRPr="001E58D0">
              <w:rPr>
                <w:b/>
                <w:bCs/>
                <w:sz w:val="22"/>
                <w:szCs w:val="22"/>
              </w:rPr>
              <w:t xml:space="preserve"> </w:t>
            </w:r>
            <w:r w:rsidR="00B174F3" w:rsidRPr="00A126A4">
              <w:rPr>
                <w:b/>
                <w:bCs/>
                <w:sz w:val="22"/>
                <w:szCs w:val="22"/>
              </w:rPr>
              <w:t xml:space="preserve">Класс 6 </w:t>
            </w:r>
          </w:p>
        </w:tc>
      </w:tr>
      <w:tr w:rsidR="00B174F3" w:rsidRPr="00A126A4" w:rsidTr="001B4BA0">
        <w:trPr>
          <w:trHeight w:val="3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Направленность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1B4BA0" w:rsidRPr="00A126A4" w:rsidTr="001B4BA0">
        <w:trPr>
          <w:trHeight w:val="3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BA0" w:rsidRPr="00A126A4" w:rsidRDefault="001B4BA0" w:rsidP="00A54241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pacing w:val="-2"/>
                <w:sz w:val="22"/>
                <w:szCs w:val="22"/>
              </w:rPr>
              <w:t>Интеллектуально-познавательная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0A5435">
              <w:rPr>
                <w:bCs/>
                <w:sz w:val="22"/>
                <w:szCs w:val="22"/>
              </w:rPr>
              <w:t>общеинтеллектуальная</w:t>
            </w:r>
            <w:proofErr w:type="spellEnd"/>
            <w:r w:rsidRPr="000A543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D164C0" w:rsidP="0013490A">
            <w:pPr>
              <w:spacing w:line="322" w:lineRule="exact"/>
            </w:pPr>
            <w:r>
              <w:rPr>
                <w:sz w:val="22"/>
                <w:szCs w:val="22"/>
              </w:rPr>
              <w:t xml:space="preserve">Круглый стол </w:t>
            </w:r>
            <w:r w:rsidR="004764A1">
              <w:rPr>
                <w:sz w:val="22"/>
                <w:szCs w:val="22"/>
              </w:rPr>
              <w:t xml:space="preserve"> «География»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A0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A0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1B4BA0" w:rsidRPr="00A126A4" w:rsidTr="00A54241">
        <w:trPr>
          <w:trHeight w:val="37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BA0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4764A1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pacing w:val="-2"/>
                <w:sz w:val="22"/>
                <w:szCs w:val="22"/>
              </w:rPr>
              <w:t>Литературный кружок</w:t>
            </w:r>
            <w:r w:rsidR="001B4BA0" w:rsidRPr="00A126A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A0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A126A4"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A0" w:rsidRPr="00A126A4" w:rsidRDefault="004764A1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30</w:t>
            </w:r>
          </w:p>
        </w:tc>
      </w:tr>
      <w:tr w:rsidR="00611005" w:rsidRPr="00A126A4" w:rsidTr="001B4BA0">
        <w:trPr>
          <w:trHeight w:val="3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5" w:rsidRPr="00A126A4" w:rsidRDefault="00611005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5" w:rsidRPr="001E58D0" w:rsidRDefault="00611005" w:rsidP="005B3A73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Факультатив </w:t>
            </w:r>
            <w:proofErr w:type="spellStart"/>
            <w:r w:rsidRPr="001E58D0">
              <w:rPr>
                <w:bCs/>
                <w:sz w:val="22"/>
                <w:szCs w:val="22"/>
              </w:rPr>
              <w:t>Нем.яз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./фр. </w:t>
            </w:r>
            <w:proofErr w:type="spellStart"/>
            <w:r w:rsidRPr="001E58D0">
              <w:rPr>
                <w:bCs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05" w:rsidRPr="001E58D0" w:rsidRDefault="00611005" w:rsidP="005B3A7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4/4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05" w:rsidRPr="001E58D0" w:rsidRDefault="00611005" w:rsidP="005B3A73">
            <w:pPr>
              <w:spacing w:line="322" w:lineRule="exact"/>
            </w:pPr>
            <w:r>
              <w:rPr>
                <w:bCs/>
                <w:sz w:val="22"/>
                <w:szCs w:val="22"/>
              </w:rPr>
              <w:t>136</w:t>
            </w:r>
            <w:r w:rsidRPr="001E58D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1B4BA0" w:rsidRPr="00A126A4" w:rsidTr="001B4BA0">
        <w:trPr>
          <w:trHeight w:val="376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1B4BA0" w:rsidP="0013490A">
            <w:pPr>
              <w:spacing w:line="322" w:lineRule="exact"/>
            </w:pPr>
            <w:r w:rsidRPr="00A126A4">
              <w:rPr>
                <w:b/>
                <w:sz w:val="22"/>
                <w:szCs w:val="22"/>
              </w:rPr>
              <w:t xml:space="preserve">Всего часов внеурочной деятельности </w:t>
            </w:r>
            <w:r w:rsidRPr="00A126A4">
              <w:t>(определяется образовательным учреждением)</w:t>
            </w:r>
            <w:r w:rsidRPr="00A126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611005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A0" w:rsidRPr="00A126A4" w:rsidRDefault="00611005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196</w:t>
            </w:r>
          </w:p>
        </w:tc>
      </w:tr>
    </w:tbl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Default="00B174F3" w:rsidP="00B174F3">
      <w:pPr>
        <w:rPr>
          <w:sz w:val="22"/>
          <w:szCs w:val="22"/>
        </w:rPr>
      </w:pPr>
    </w:p>
    <w:p w:rsidR="00130FC6" w:rsidRPr="00A126A4" w:rsidRDefault="00130FC6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B174F3" w:rsidRPr="00A126A4" w:rsidRDefault="00B174F3" w:rsidP="00B174F3">
      <w:pPr>
        <w:rPr>
          <w:sz w:val="22"/>
          <w:szCs w:val="22"/>
        </w:rPr>
      </w:pPr>
    </w:p>
    <w:p w:rsidR="00D66A10" w:rsidRDefault="00D66A10" w:rsidP="00B174F3">
      <w:pPr>
        <w:rPr>
          <w:b/>
          <w:sz w:val="22"/>
          <w:szCs w:val="22"/>
        </w:rPr>
      </w:pPr>
    </w:p>
    <w:p w:rsidR="00130FC6" w:rsidRDefault="00130FC6" w:rsidP="00B174F3">
      <w:pPr>
        <w:jc w:val="center"/>
        <w:rPr>
          <w:b/>
          <w:sz w:val="22"/>
          <w:szCs w:val="22"/>
        </w:rPr>
      </w:pPr>
    </w:p>
    <w:p w:rsidR="009131A0" w:rsidRDefault="009131A0" w:rsidP="00B174F3">
      <w:pPr>
        <w:jc w:val="center"/>
        <w:rPr>
          <w:b/>
          <w:sz w:val="22"/>
          <w:szCs w:val="22"/>
        </w:rPr>
      </w:pPr>
    </w:p>
    <w:p w:rsidR="009131A0" w:rsidRDefault="009131A0" w:rsidP="00B174F3">
      <w:pPr>
        <w:jc w:val="center"/>
        <w:rPr>
          <w:b/>
          <w:sz w:val="22"/>
          <w:szCs w:val="22"/>
        </w:rPr>
      </w:pPr>
    </w:p>
    <w:p w:rsidR="00B174F3" w:rsidRPr="00A126A4" w:rsidRDefault="00B174F3" w:rsidP="00B174F3">
      <w:pPr>
        <w:jc w:val="center"/>
        <w:rPr>
          <w:b/>
          <w:bCs/>
          <w:sz w:val="22"/>
          <w:szCs w:val="22"/>
        </w:rPr>
      </w:pPr>
      <w:r w:rsidRPr="00A126A4">
        <w:rPr>
          <w:b/>
          <w:sz w:val="22"/>
          <w:szCs w:val="22"/>
        </w:rPr>
        <w:t xml:space="preserve">УЧЕБНЫЙ ПЛАН 7-х классов </w:t>
      </w:r>
      <w:r w:rsidR="00D66A10">
        <w:rPr>
          <w:b/>
          <w:sz w:val="22"/>
          <w:szCs w:val="22"/>
        </w:rPr>
        <w:t>(6 дней в неделю, 34 недели– вариант 2</w:t>
      </w:r>
      <w:r w:rsidRPr="00A126A4">
        <w:rPr>
          <w:b/>
          <w:sz w:val="22"/>
          <w:szCs w:val="22"/>
        </w:rPr>
        <w:t>, ФГОС)</w:t>
      </w:r>
    </w:p>
    <w:tbl>
      <w:tblPr>
        <w:tblW w:w="953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757"/>
        <w:gridCol w:w="1385"/>
        <w:gridCol w:w="2542"/>
        <w:gridCol w:w="2594"/>
        <w:gridCol w:w="1092"/>
        <w:gridCol w:w="7"/>
        <w:gridCol w:w="1153"/>
      </w:tblGrid>
      <w:tr w:rsidR="00B174F3" w:rsidRPr="00A126A4" w:rsidTr="00130FC6">
        <w:trPr>
          <w:cantSplit/>
          <w:trHeight w:val="384"/>
        </w:trPr>
        <w:tc>
          <w:tcPr>
            <w:tcW w:w="72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Учебные  предметы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Класс 7 а, </w:t>
            </w:r>
            <w:proofErr w:type="gramStart"/>
            <w:r w:rsidRPr="00A126A4">
              <w:rPr>
                <w:b/>
                <w:bCs/>
                <w:sz w:val="22"/>
                <w:szCs w:val="22"/>
              </w:rPr>
              <w:t>б</w:t>
            </w:r>
            <w:proofErr w:type="gramEnd"/>
          </w:p>
        </w:tc>
      </w:tr>
      <w:tr w:rsidR="00B174F3" w:rsidRPr="00A126A4" w:rsidTr="00130FC6">
        <w:trPr>
          <w:cantSplit/>
          <w:trHeight w:val="188"/>
        </w:trPr>
        <w:tc>
          <w:tcPr>
            <w:tcW w:w="727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r w:rsidRPr="00A126A4">
              <w:rPr>
                <w:sz w:val="22"/>
                <w:szCs w:val="22"/>
              </w:rPr>
              <w:t xml:space="preserve">Кол-во часов </w:t>
            </w:r>
          </w:p>
        </w:tc>
      </w:tr>
      <w:tr w:rsidR="00B174F3" w:rsidRPr="00A126A4" w:rsidTr="00130FC6">
        <w:trPr>
          <w:cantSplit/>
          <w:trHeight w:val="261"/>
        </w:trPr>
        <w:tc>
          <w:tcPr>
            <w:tcW w:w="727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sz w:val="22"/>
                <w:szCs w:val="22"/>
              </w:rPr>
            </w:pPr>
            <w:r w:rsidRPr="00A126A4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в год</w:t>
            </w:r>
            <w:r w:rsidRPr="00A126A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74F3" w:rsidRPr="000E2319" w:rsidTr="00130FC6">
        <w:trPr>
          <w:cantSplit/>
          <w:trHeight w:val="376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Филология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B174F3" w:rsidRPr="000E2319" w:rsidTr="00130FC6">
        <w:trPr>
          <w:cantSplit/>
          <w:trHeight w:val="30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0E2319" w:rsidTr="00130FC6">
        <w:trPr>
          <w:cantSplit/>
          <w:trHeight w:val="364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0E2319" w:rsidTr="00130FC6">
        <w:trPr>
          <w:cantSplit/>
          <w:trHeight w:val="255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 w:rsidRPr="00A126A4">
              <w:rPr>
                <w:bCs/>
                <w:sz w:val="22"/>
                <w:szCs w:val="22"/>
              </w:rPr>
              <w:t>Текстоведение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Лит-</w:t>
            </w:r>
            <w:proofErr w:type="spellStart"/>
            <w:r w:rsidRPr="00A126A4">
              <w:rPr>
                <w:bCs/>
                <w:sz w:val="22"/>
                <w:szCs w:val="22"/>
              </w:rPr>
              <w:t>ная</w:t>
            </w:r>
            <w:proofErr w:type="spellEnd"/>
            <w:r w:rsidRPr="00A126A4">
              <w:rPr>
                <w:bCs/>
                <w:sz w:val="22"/>
                <w:szCs w:val="22"/>
              </w:rPr>
              <w:t xml:space="preserve"> мастерская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0E2319" w:rsidTr="00130FC6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Культура письма в английском языке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0E2319" w:rsidTr="00130FC6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Математика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 информатика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B174F3" w:rsidRPr="000E2319" w:rsidTr="00130FC6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napToGrid w:val="0"/>
              <w:spacing w:line="322" w:lineRule="exact"/>
            </w:pPr>
          </w:p>
        </w:tc>
      </w:tr>
      <w:tr w:rsidR="00B174F3" w:rsidRPr="000E2319" w:rsidTr="00130FC6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napToGrid w:val="0"/>
              <w:spacing w:line="322" w:lineRule="exact"/>
            </w:pPr>
          </w:p>
        </w:tc>
      </w:tr>
      <w:tr w:rsidR="00B174F3" w:rsidRPr="000E2319" w:rsidTr="00130FC6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Практическая математика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35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Общественно-научные предметы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История России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0E2319" w:rsidTr="00130FC6">
        <w:trPr>
          <w:cantSplit/>
          <w:trHeight w:val="358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358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0E2319" w:rsidTr="00130FC6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Исторические мифы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0E2319" w:rsidTr="00130FC6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Гражданин России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8</w:t>
            </w:r>
          </w:p>
        </w:tc>
      </w:tr>
      <w:tr w:rsidR="00B174F3" w:rsidRPr="000E2319" w:rsidTr="00130FC6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Ландшафты Калининградской обл.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8</w:t>
            </w:r>
          </w:p>
        </w:tc>
      </w:tr>
      <w:tr w:rsidR="00B174F3" w:rsidRPr="000E2319" w:rsidTr="00130FC6">
        <w:trPr>
          <w:cantSplit/>
          <w:trHeight w:val="229"/>
        </w:trPr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0E2319" w:rsidTr="00130FC6">
        <w:trPr>
          <w:cantSplit/>
          <w:trHeight w:val="15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napToGrid w:val="0"/>
              <w:spacing w:line="322" w:lineRule="exact"/>
            </w:pPr>
          </w:p>
        </w:tc>
      </w:tr>
      <w:tr w:rsidR="00B174F3" w:rsidRPr="000E2319" w:rsidTr="00130FC6">
        <w:trPr>
          <w:cantSplit/>
          <w:trHeight w:val="15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AC4333" w:rsidRPr="004D6BD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174F3" w:rsidRPr="000E2319" w:rsidTr="00130FC6">
        <w:trPr>
          <w:cantSplit/>
          <w:trHeight w:val="15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>Животные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Калининградской области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10</w:t>
            </w:r>
          </w:p>
        </w:tc>
      </w:tr>
      <w:tr w:rsidR="00B174F3" w:rsidRPr="000E2319" w:rsidTr="00130FC6">
        <w:trPr>
          <w:cantSplit/>
          <w:trHeight w:val="267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Искусство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(Музыка и ИЗО)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252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Школьные традиции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0E2319" w:rsidTr="00130FC6">
        <w:trPr>
          <w:cantSplit/>
          <w:trHeight w:val="273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B174F3" w:rsidRPr="000E2319" w:rsidTr="00130FC6">
        <w:trPr>
          <w:cantSplit/>
          <w:trHeight w:val="24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20</w:t>
            </w:r>
          </w:p>
        </w:tc>
      </w:tr>
      <w:tr w:rsidR="00B174F3" w:rsidRPr="000E2319" w:rsidTr="00130FC6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126A4">
              <w:rPr>
                <w:bCs/>
                <w:sz w:val="22"/>
                <w:szCs w:val="22"/>
              </w:rPr>
              <w:t xml:space="preserve">Физическая 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Культура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B174F3" w:rsidRPr="000E2319" w:rsidTr="00130FC6">
        <w:trPr>
          <w:cantSplit/>
          <w:trHeight w:val="26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AC4333" w:rsidP="0013490A">
            <w:pPr>
              <w:spacing w:line="322" w:lineRule="exact"/>
            </w:pPr>
            <w:r w:rsidRPr="004D6BD6">
              <w:rPr>
                <w:bCs/>
                <w:sz w:val="22"/>
                <w:szCs w:val="22"/>
              </w:rPr>
              <w:t>34</w:t>
            </w:r>
          </w:p>
        </w:tc>
      </w:tr>
      <w:tr w:rsidR="00B174F3" w:rsidRPr="000E2319" w:rsidTr="00130FC6">
        <w:trPr>
          <w:cantSplit/>
          <w:trHeight w:val="30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Итого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</w:rPr>
              <w:t>30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B174F3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10</w:t>
            </w:r>
            <w:r w:rsidR="00AC4333" w:rsidRPr="004D6BD6">
              <w:rPr>
                <w:b/>
                <w:bCs/>
                <w:sz w:val="22"/>
                <w:szCs w:val="22"/>
              </w:rPr>
              <w:t>2</w:t>
            </w:r>
            <w:r w:rsidRPr="004D6BD6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174F3" w:rsidRPr="000E2319" w:rsidTr="00130FC6">
        <w:trPr>
          <w:cantSplit/>
          <w:trHeight w:val="315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snapToGrid w:val="0"/>
            </w:pPr>
          </w:p>
        </w:tc>
        <w:tc>
          <w:tcPr>
            <w:tcW w:w="5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0"/>
                <w:szCs w:val="20"/>
              </w:rPr>
              <w:t>В том числе часть, формируемая участниками ОП 30%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4D6BD6" w:rsidRDefault="004D6BD6" w:rsidP="0013490A">
            <w:pPr>
              <w:spacing w:line="322" w:lineRule="exact"/>
            </w:pPr>
            <w:r w:rsidRPr="004D6BD6">
              <w:rPr>
                <w:b/>
                <w:bCs/>
                <w:sz w:val="22"/>
                <w:szCs w:val="22"/>
              </w:rPr>
              <w:t>228</w:t>
            </w:r>
          </w:p>
        </w:tc>
      </w:tr>
      <w:tr w:rsidR="00B174F3" w:rsidRPr="00A126A4" w:rsidTr="00130FC6">
        <w:trPr>
          <w:trHeight w:val="376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2.Часть, формируемая участниками образовательного процесса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A126A4">
              <w:rPr>
                <w:b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B174F3" w:rsidRPr="00A126A4" w:rsidTr="00D672CE">
        <w:trPr>
          <w:trHeight w:val="170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B174F3" w:rsidRPr="00A126A4" w:rsidTr="00D672CE">
        <w:trPr>
          <w:trHeight w:val="204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Математика (алгебра)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130FC6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130FC6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68</w:t>
            </w:r>
          </w:p>
        </w:tc>
      </w:tr>
      <w:tr w:rsidR="00B174F3" w:rsidRPr="00A126A4" w:rsidTr="00D672CE">
        <w:trPr>
          <w:trHeight w:val="163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AC4333" w:rsidRPr="00A126A4" w:rsidTr="00D672CE">
        <w:trPr>
          <w:trHeight w:val="285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33" w:rsidRPr="00A126A4" w:rsidRDefault="00130FC6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Математика (геометрия</w:t>
            </w:r>
            <w:r w:rsidRPr="00A126A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33" w:rsidRPr="00A126A4" w:rsidRDefault="00130FC6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33" w:rsidRPr="00A126A4" w:rsidRDefault="00130FC6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34</w:t>
            </w:r>
          </w:p>
        </w:tc>
      </w:tr>
      <w:tr w:rsidR="00B174F3" w:rsidRPr="00A126A4" w:rsidTr="00130FC6">
        <w:trPr>
          <w:cantSplit/>
          <w:trHeight w:val="25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0FC6">
            <w:pPr>
              <w:tabs>
                <w:tab w:val="left" w:pos="4500"/>
                <w:tab w:val="left" w:pos="9180"/>
                <w:tab w:val="left" w:pos="9360"/>
              </w:tabs>
              <w:ind w:left="-60"/>
            </w:pPr>
            <w:r w:rsidRPr="00A126A4">
              <w:rPr>
                <w:b/>
                <w:bCs/>
                <w:sz w:val="22"/>
                <w:szCs w:val="22"/>
              </w:rPr>
              <w:t>Всего</w:t>
            </w:r>
          </w:p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0FC6">
            <w:pPr>
              <w:tabs>
                <w:tab w:val="left" w:pos="4500"/>
                <w:tab w:val="left" w:pos="9180"/>
                <w:tab w:val="left" w:pos="9360"/>
              </w:tabs>
              <w:ind w:left="-108"/>
            </w:pPr>
            <w:r w:rsidRPr="00130FC6">
              <w:rPr>
                <w:b/>
                <w:bCs/>
                <w:sz w:val="20"/>
                <w:szCs w:val="20"/>
              </w:rPr>
              <w:t>Предельно допустимая нагрузка при 6-ти дневной учебной неделе</w:t>
            </w:r>
            <w:r w:rsidRPr="00A126A4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35</w:t>
            </w:r>
            <w:r w:rsidR="00B174F3" w:rsidRPr="00A126A4">
              <w:rPr>
                <w:b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AC433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1190</w:t>
            </w:r>
          </w:p>
        </w:tc>
      </w:tr>
      <w:tr w:rsidR="00B174F3" w:rsidRPr="00A126A4" w:rsidTr="00130FC6">
        <w:trPr>
          <w:cantSplit/>
          <w:trHeight w:val="259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ind w:left="128"/>
            </w:pPr>
            <w:r w:rsidRPr="00A126A4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A126A4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4D6BD6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398</w:t>
            </w:r>
          </w:p>
        </w:tc>
      </w:tr>
    </w:tbl>
    <w:p w:rsidR="00B174F3" w:rsidRPr="00A126A4" w:rsidRDefault="00B174F3" w:rsidP="00B174F3">
      <w:pPr>
        <w:rPr>
          <w:sz w:val="22"/>
          <w:szCs w:val="22"/>
        </w:rPr>
      </w:pPr>
    </w:p>
    <w:tbl>
      <w:tblPr>
        <w:tblW w:w="96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1134"/>
        <w:gridCol w:w="1154"/>
      </w:tblGrid>
      <w:tr w:rsidR="00B174F3" w:rsidRPr="00A126A4" w:rsidTr="00130FC6">
        <w:trPr>
          <w:trHeight w:val="452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A126A4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 xml:space="preserve">Внеурочная деятельность ( </w:t>
            </w:r>
            <w:r w:rsidRPr="001E58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ариативная часть учебного плана - </w:t>
            </w:r>
            <w:r>
              <w:rPr>
                <w:b/>
                <w:bCs/>
                <w:sz w:val="22"/>
                <w:szCs w:val="22"/>
              </w:rPr>
              <w:t>предметные факультативы</w:t>
            </w:r>
            <w:r w:rsidRPr="001E58D0">
              <w:rPr>
                <w:bCs/>
                <w:sz w:val="22"/>
                <w:szCs w:val="22"/>
              </w:rPr>
              <w:t xml:space="preserve"> кружки, секции, проектная деятельность и </w:t>
            </w:r>
            <w:proofErr w:type="spellStart"/>
            <w:proofErr w:type="gramStart"/>
            <w:r w:rsidRPr="001E58D0">
              <w:rPr>
                <w:bCs/>
                <w:sz w:val="22"/>
                <w:szCs w:val="22"/>
              </w:rPr>
              <w:t>др</w:t>
            </w:r>
            <w:proofErr w:type="spellEnd"/>
            <w:proofErr w:type="gramEnd"/>
            <w:r w:rsidR="00B174F3" w:rsidRPr="00A126A4">
              <w:rPr>
                <w:b/>
                <w:bCs/>
                <w:sz w:val="22"/>
                <w:szCs w:val="22"/>
              </w:rPr>
              <w:t xml:space="preserve">     Класс 7 а, б</w:t>
            </w:r>
          </w:p>
        </w:tc>
      </w:tr>
      <w:tr w:rsidR="00B174F3" w:rsidRPr="00A126A4" w:rsidTr="00130FC6">
        <w:trPr>
          <w:trHeight w:val="3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Направленность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F3" w:rsidRPr="00A126A4" w:rsidRDefault="00B174F3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EE5FE0" w:rsidRPr="00A126A4" w:rsidTr="00EE5FE0">
        <w:trPr>
          <w:trHeight w:val="409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FE0" w:rsidRPr="00130FC6" w:rsidRDefault="00EE5FE0" w:rsidP="00130FC6">
            <w:pPr>
              <w:ind w:left="-108"/>
              <w:rPr>
                <w:sz w:val="20"/>
                <w:szCs w:val="20"/>
              </w:rPr>
            </w:pPr>
            <w:r w:rsidRPr="00130FC6">
              <w:rPr>
                <w:spacing w:val="-2"/>
                <w:sz w:val="20"/>
                <w:szCs w:val="20"/>
              </w:rPr>
              <w:t xml:space="preserve">Интеллектуально-познавательная, </w:t>
            </w:r>
            <w:proofErr w:type="spellStart"/>
            <w:r w:rsidRPr="00130FC6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Pr="00130FC6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43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E5FE0" w:rsidRPr="00A126A4" w:rsidRDefault="00EE5FE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sz w:val="22"/>
                <w:szCs w:val="22"/>
              </w:rPr>
              <w:t>Круглый стол «Биология»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FE0" w:rsidRPr="00A126A4" w:rsidRDefault="00EE5FE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FE0" w:rsidRPr="00A126A4" w:rsidRDefault="00EE5FE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611005" w:rsidRPr="00A126A4" w:rsidTr="00130FC6">
        <w:trPr>
          <w:trHeight w:val="25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5" w:rsidRPr="00A126A4" w:rsidRDefault="00611005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5" w:rsidRPr="001E58D0" w:rsidRDefault="00611005" w:rsidP="005B3A73">
            <w:pPr>
              <w:tabs>
                <w:tab w:val="left" w:pos="4500"/>
                <w:tab w:val="left" w:pos="9180"/>
                <w:tab w:val="left" w:pos="9360"/>
              </w:tabs>
            </w:pPr>
            <w:r w:rsidRPr="001E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Факультатив </w:t>
            </w:r>
            <w:proofErr w:type="spellStart"/>
            <w:r w:rsidRPr="001E58D0">
              <w:rPr>
                <w:bCs/>
                <w:sz w:val="22"/>
                <w:szCs w:val="22"/>
              </w:rPr>
              <w:t>Нем.яз</w:t>
            </w:r>
            <w:proofErr w:type="spellEnd"/>
            <w:r w:rsidRPr="001E58D0">
              <w:rPr>
                <w:bCs/>
                <w:sz w:val="22"/>
                <w:szCs w:val="22"/>
              </w:rPr>
              <w:t xml:space="preserve">./фр. </w:t>
            </w:r>
            <w:proofErr w:type="spellStart"/>
            <w:r w:rsidRPr="001E58D0">
              <w:rPr>
                <w:bCs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05" w:rsidRPr="001E58D0" w:rsidRDefault="00611005" w:rsidP="005B3A7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4/4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05" w:rsidRPr="001E58D0" w:rsidRDefault="00611005" w:rsidP="005B3A73">
            <w:pPr>
              <w:spacing w:line="322" w:lineRule="exact"/>
            </w:pPr>
            <w:r>
              <w:rPr>
                <w:bCs/>
                <w:sz w:val="22"/>
                <w:szCs w:val="22"/>
              </w:rPr>
              <w:t>136</w:t>
            </w:r>
            <w:r w:rsidRPr="001E58D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1B4BA0" w:rsidRPr="00A126A4" w:rsidTr="00130FC6">
        <w:trPr>
          <w:trHeight w:val="37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1B4BA0" w:rsidP="0013490A">
            <w:pPr>
              <w:spacing w:line="322" w:lineRule="exact"/>
            </w:pPr>
            <w:r w:rsidRPr="00A126A4">
              <w:rPr>
                <w:b/>
                <w:sz w:val="22"/>
                <w:szCs w:val="22"/>
              </w:rPr>
              <w:t xml:space="preserve">Всего часов внеурочной деятельности </w:t>
            </w:r>
            <w:r w:rsidRPr="00A126A4">
              <w:t>(</w:t>
            </w:r>
            <w:r w:rsidR="00977D73" w:rsidRPr="00506C4B">
              <w:rPr>
                <w:sz w:val="22"/>
                <w:szCs w:val="22"/>
              </w:rPr>
              <w:t xml:space="preserve">п.18.3.2. </w:t>
            </w:r>
            <w:proofErr w:type="gramStart"/>
            <w:r w:rsidR="00977D73" w:rsidRPr="00506C4B">
              <w:rPr>
                <w:sz w:val="22"/>
                <w:szCs w:val="22"/>
              </w:rPr>
              <w:t>ФГО</w:t>
            </w:r>
            <w:r w:rsidR="00977D73">
              <w:rPr>
                <w:sz w:val="22"/>
                <w:szCs w:val="22"/>
              </w:rPr>
              <w:t xml:space="preserve">С ОСО </w:t>
            </w:r>
            <w:r w:rsidR="00977D73" w:rsidRPr="00A126A4">
              <w:t xml:space="preserve"> </w:t>
            </w:r>
            <w:r w:rsidRPr="00A126A4">
              <w:t>определяется образовательным учреждением)</w:t>
            </w:r>
            <w:r w:rsidRPr="00A126A4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A126A4" w:rsidRDefault="00EE5FE0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A0" w:rsidRPr="00A126A4" w:rsidRDefault="00EE5FE0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16</w:t>
            </w:r>
            <w:r w:rsidR="00611005">
              <w:rPr>
                <w:b/>
                <w:sz w:val="22"/>
                <w:szCs w:val="22"/>
              </w:rPr>
              <w:t>6</w:t>
            </w:r>
          </w:p>
        </w:tc>
      </w:tr>
    </w:tbl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sz w:val="22"/>
          <w:szCs w:val="22"/>
          <w:lang w:val="en-US"/>
        </w:rPr>
      </w:pPr>
    </w:p>
    <w:p w:rsidR="00B174F3" w:rsidRPr="00A126A4" w:rsidRDefault="00B174F3" w:rsidP="00B174F3">
      <w:pPr>
        <w:rPr>
          <w:b/>
          <w:sz w:val="22"/>
          <w:szCs w:val="22"/>
          <w:lang w:val="en-US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Default="00B174F3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D672CE" w:rsidRDefault="00D672CE" w:rsidP="00B174F3">
      <w:pPr>
        <w:rPr>
          <w:b/>
          <w:sz w:val="22"/>
          <w:szCs w:val="22"/>
        </w:rPr>
      </w:pPr>
    </w:p>
    <w:p w:rsidR="008E0AB1" w:rsidRDefault="008E0AB1" w:rsidP="00B174F3">
      <w:pPr>
        <w:rPr>
          <w:b/>
          <w:sz w:val="22"/>
          <w:szCs w:val="22"/>
        </w:rPr>
      </w:pPr>
    </w:p>
    <w:p w:rsidR="008E0AB1" w:rsidRPr="00A126A4" w:rsidRDefault="008E0AB1" w:rsidP="00B174F3">
      <w:pPr>
        <w:rPr>
          <w:b/>
          <w:sz w:val="22"/>
          <w:szCs w:val="22"/>
        </w:rPr>
      </w:pPr>
    </w:p>
    <w:p w:rsidR="00B174F3" w:rsidRDefault="00B174F3" w:rsidP="00B174F3">
      <w:pPr>
        <w:rPr>
          <w:b/>
          <w:sz w:val="22"/>
          <w:szCs w:val="22"/>
        </w:rPr>
      </w:pPr>
    </w:p>
    <w:p w:rsidR="0093104E" w:rsidRPr="00A126A4" w:rsidRDefault="0093104E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8E0AB1" w:rsidRDefault="008E0AB1" w:rsidP="000201D0">
      <w:pPr>
        <w:jc w:val="center"/>
        <w:rPr>
          <w:b/>
          <w:sz w:val="22"/>
          <w:szCs w:val="22"/>
        </w:rPr>
      </w:pPr>
    </w:p>
    <w:p w:rsidR="000201D0" w:rsidRPr="0024796E" w:rsidRDefault="000201D0" w:rsidP="000201D0">
      <w:pPr>
        <w:jc w:val="center"/>
        <w:rPr>
          <w:b/>
          <w:bCs/>
          <w:sz w:val="22"/>
          <w:szCs w:val="22"/>
        </w:rPr>
      </w:pPr>
      <w:r w:rsidRPr="0024796E">
        <w:rPr>
          <w:b/>
          <w:sz w:val="22"/>
          <w:szCs w:val="22"/>
        </w:rPr>
        <w:lastRenderedPageBreak/>
        <w:t xml:space="preserve">УЧЕБНЫЙ ПЛАН 8-х классов </w:t>
      </w:r>
      <w:r>
        <w:rPr>
          <w:b/>
          <w:sz w:val="22"/>
          <w:szCs w:val="22"/>
        </w:rPr>
        <w:t>(6</w:t>
      </w:r>
      <w:r w:rsidRPr="0024796E">
        <w:rPr>
          <w:b/>
          <w:sz w:val="22"/>
          <w:szCs w:val="22"/>
        </w:rPr>
        <w:t xml:space="preserve"> дней в неделю, 34 недели</w:t>
      </w:r>
      <w:r>
        <w:rPr>
          <w:b/>
          <w:sz w:val="22"/>
          <w:szCs w:val="22"/>
        </w:rPr>
        <w:t>- вариант 2</w:t>
      </w:r>
      <w:r w:rsidRPr="0024796E">
        <w:rPr>
          <w:b/>
          <w:sz w:val="22"/>
          <w:szCs w:val="22"/>
        </w:rPr>
        <w:t xml:space="preserve">, ФГОС) </w:t>
      </w:r>
    </w:p>
    <w:tbl>
      <w:tblPr>
        <w:tblW w:w="953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869"/>
        <w:gridCol w:w="1273"/>
        <w:gridCol w:w="2542"/>
        <w:gridCol w:w="2547"/>
        <w:gridCol w:w="10"/>
        <w:gridCol w:w="1129"/>
        <w:gridCol w:w="7"/>
        <w:gridCol w:w="1153"/>
      </w:tblGrid>
      <w:tr w:rsidR="000201D0" w:rsidRPr="0024796E" w:rsidTr="00D672CE">
        <w:trPr>
          <w:cantSplit/>
          <w:trHeight w:val="384"/>
        </w:trPr>
        <w:tc>
          <w:tcPr>
            <w:tcW w:w="72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Учебные  предметы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Класс 8 а, </w:t>
            </w:r>
            <w:proofErr w:type="gramStart"/>
            <w:r w:rsidRPr="0024796E">
              <w:rPr>
                <w:b/>
                <w:bCs/>
                <w:sz w:val="22"/>
                <w:szCs w:val="22"/>
              </w:rPr>
              <w:t>б</w:t>
            </w:r>
            <w:proofErr w:type="gramEnd"/>
          </w:p>
        </w:tc>
      </w:tr>
      <w:tr w:rsidR="000201D0" w:rsidRPr="0024796E" w:rsidTr="00D672CE">
        <w:trPr>
          <w:cantSplit/>
          <w:trHeight w:val="188"/>
        </w:trPr>
        <w:tc>
          <w:tcPr>
            <w:tcW w:w="7241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r w:rsidRPr="0024796E">
              <w:rPr>
                <w:sz w:val="22"/>
                <w:szCs w:val="22"/>
              </w:rPr>
              <w:t xml:space="preserve">Кол-во часов </w:t>
            </w:r>
          </w:p>
        </w:tc>
      </w:tr>
      <w:tr w:rsidR="000201D0" w:rsidRPr="0024796E" w:rsidTr="00D672CE">
        <w:trPr>
          <w:cantSplit/>
          <w:trHeight w:val="233"/>
        </w:trPr>
        <w:tc>
          <w:tcPr>
            <w:tcW w:w="724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в год</w:t>
            </w:r>
            <w:r w:rsidRPr="002479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01D0" w:rsidRPr="0024796E" w:rsidTr="00D672CE">
        <w:trPr>
          <w:cantSplit/>
          <w:trHeight w:val="206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Филология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102</w:t>
            </w:r>
          </w:p>
        </w:tc>
      </w:tr>
      <w:tr w:rsidR="000201D0" w:rsidRPr="0024796E" w:rsidTr="00D672CE">
        <w:trPr>
          <w:cantSplit/>
          <w:trHeight w:val="19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Литература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68</w:t>
            </w:r>
          </w:p>
        </w:tc>
      </w:tr>
      <w:tr w:rsidR="000201D0" w:rsidRPr="0024796E" w:rsidTr="00D672CE">
        <w:trPr>
          <w:cantSplit/>
          <w:trHeight w:val="214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102</w:t>
            </w:r>
          </w:p>
        </w:tc>
      </w:tr>
      <w:tr w:rsidR="000201D0" w:rsidRPr="0024796E" w:rsidTr="00D672CE">
        <w:trPr>
          <w:cantSplit/>
          <w:trHeight w:val="255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proofErr w:type="spellStart"/>
            <w:r w:rsidRPr="0024796E">
              <w:rPr>
                <w:sz w:val="22"/>
                <w:szCs w:val="22"/>
              </w:rPr>
              <w:t>Текстоведение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4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Лит-</w:t>
            </w:r>
            <w:proofErr w:type="spellStart"/>
            <w:r w:rsidRPr="0024796E">
              <w:rPr>
                <w:sz w:val="22"/>
                <w:szCs w:val="22"/>
              </w:rPr>
              <w:t>ная</w:t>
            </w:r>
            <w:proofErr w:type="spellEnd"/>
            <w:r w:rsidRPr="0024796E">
              <w:rPr>
                <w:sz w:val="22"/>
                <w:szCs w:val="22"/>
              </w:rPr>
              <w:t xml:space="preserve">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Культура письма в английском языке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14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Математика 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 информатика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/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170</w:t>
            </w:r>
          </w:p>
        </w:tc>
      </w:tr>
      <w:tr w:rsidR="000201D0" w:rsidRPr="0024796E" w:rsidTr="00D672CE">
        <w:trPr>
          <w:cantSplit/>
          <w:trHeight w:val="13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Алгебра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</w:p>
        </w:tc>
      </w:tr>
      <w:tr w:rsidR="000201D0" w:rsidRPr="0024796E" w:rsidTr="00D672CE">
        <w:trPr>
          <w:cantSplit/>
          <w:trHeight w:val="12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Геометрия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</w:p>
        </w:tc>
      </w:tr>
      <w:tr w:rsidR="000201D0" w:rsidRPr="0024796E" w:rsidTr="00D672CE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Практическая математика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35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Общественно-научные предметы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России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0201D0" w:rsidRPr="0024796E" w:rsidTr="00D672CE">
        <w:trPr>
          <w:cantSplit/>
          <w:trHeight w:val="23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5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0201D0" w:rsidRPr="0024796E" w:rsidTr="00D672CE">
        <w:trPr>
          <w:cantSplit/>
          <w:trHeight w:val="197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Исторические мифы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30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Гражданин России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8</w:t>
            </w:r>
          </w:p>
        </w:tc>
      </w:tr>
      <w:tr w:rsidR="000201D0" w:rsidRPr="0024796E" w:rsidTr="00D672CE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Ландшафты Калининградской обл.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8</w:t>
            </w:r>
          </w:p>
        </w:tc>
      </w:tr>
      <w:tr w:rsidR="000201D0" w:rsidRPr="0024796E" w:rsidTr="00D672CE">
        <w:trPr>
          <w:cantSplit/>
          <w:trHeight w:val="265"/>
        </w:trPr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0201D0" w:rsidRPr="0024796E" w:rsidTr="00D672CE">
        <w:trPr>
          <w:cantSplit/>
          <w:trHeight w:val="152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24796E"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  <w:spacing w:line="322" w:lineRule="exact"/>
            </w:pPr>
            <w:r w:rsidRPr="0024796E">
              <w:rPr>
                <w:b/>
                <w:bCs/>
              </w:rPr>
              <w:t>68</w:t>
            </w:r>
          </w:p>
        </w:tc>
      </w:tr>
      <w:tr w:rsidR="000201D0" w:rsidRPr="0024796E" w:rsidTr="00D672CE">
        <w:trPr>
          <w:cantSplit/>
          <w:trHeight w:val="187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0201D0" w:rsidRDefault="000201D0" w:rsidP="0013490A">
            <w:pPr>
              <w:spacing w:line="322" w:lineRule="exact"/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0201D0" w:rsidRPr="0024796E" w:rsidTr="00D672CE">
        <w:trPr>
          <w:cantSplit/>
          <w:trHeight w:val="885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Животные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Калининградской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10</w:t>
            </w:r>
          </w:p>
        </w:tc>
      </w:tr>
      <w:tr w:rsidR="000201D0" w:rsidRPr="0024796E" w:rsidTr="00D672CE">
        <w:trPr>
          <w:cantSplit/>
          <w:trHeight w:val="308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физики и великих открытий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435"/>
        </w:trPr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химии и великих открытий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18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Искусство 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(Музыка и ИЗО)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ИЗО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0201D0" w:rsidRDefault="000201D0" w:rsidP="0013490A">
            <w:pPr>
              <w:rPr>
                <w:b/>
                <w:sz w:val="22"/>
                <w:szCs w:val="22"/>
              </w:rPr>
            </w:pPr>
            <w:r w:rsidRPr="000201D0">
              <w:rPr>
                <w:b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183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Музыка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0201D0" w:rsidRDefault="000201D0" w:rsidP="0013490A">
            <w:pPr>
              <w:rPr>
                <w:b/>
                <w:sz w:val="22"/>
                <w:szCs w:val="22"/>
              </w:rPr>
            </w:pPr>
            <w:r w:rsidRPr="000201D0">
              <w:rPr>
                <w:b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52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Школьные традиции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273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4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0201D0" w:rsidRPr="0024796E" w:rsidTr="00D672CE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Физическая 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Культура и Основы безопасности жизнедеятельности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0201D0" w:rsidRPr="0024796E" w:rsidTr="00D672CE">
        <w:trPr>
          <w:cantSplit/>
          <w:trHeight w:val="26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34</w:t>
            </w:r>
          </w:p>
        </w:tc>
      </w:tr>
      <w:tr w:rsidR="000201D0" w:rsidRPr="0024796E" w:rsidTr="00D672CE">
        <w:trPr>
          <w:cantSplit/>
          <w:trHeight w:val="30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Итого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0201D0" w:rsidRPr="0024796E" w:rsidTr="00D672CE">
        <w:trPr>
          <w:cantSplit/>
          <w:trHeight w:val="315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napToGrid w:val="0"/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268</w:t>
            </w:r>
          </w:p>
        </w:tc>
      </w:tr>
      <w:tr w:rsidR="000201D0" w:rsidRPr="0024796E" w:rsidTr="00D672CE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201D0" w:rsidRPr="0024796E" w:rsidTr="00D672CE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34</w:t>
            </w:r>
          </w:p>
        </w:tc>
      </w:tr>
      <w:tr w:rsidR="000201D0" w:rsidRPr="0024796E" w:rsidTr="00D672CE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Математика (алгебра)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34</w:t>
            </w:r>
          </w:p>
        </w:tc>
      </w:tr>
      <w:tr w:rsidR="000201D0" w:rsidRPr="0024796E" w:rsidTr="00D672CE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ED15E7" w:rsidRPr="0024796E" w:rsidTr="00D672CE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0201D0" w:rsidRPr="0024796E" w:rsidTr="00D672CE">
        <w:trPr>
          <w:cantSplit/>
          <w:trHeight w:val="376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Всего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ind w:left="225"/>
            </w:pPr>
            <w:r w:rsidRPr="0024796E">
              <w:rPr>
                <w:b/>
                <w:bCs/>
                <w:sz w:val="22"/>
                <w:szCs w:val="22"/>
              </w:rPr>
              <w:t xml:space="preserve">Максимально допустимая </w:t>
            </w:r>
            <w:r>
              <w:rPr>
                <w:b/>
                <w:bCs/>
                <w:sz w:val="22"/>
                <w:szCs w:val="22"/>
              </w:rPr>
              <w:t>нагрузка при 6</w:t>
            </w:r>
            <w:r w:rsidRPr="0024796E">
              <w:rPr>
                <w:b/>
                <w:bCs/>
                <w:sz w:val="22"/>
                <w:szCs w:val="22"/>
              </w:rPr>
              <w:t xml:space="preserve">-ти дневной учебной неделе </w:t>
            </w:r>
            <w:r w:rsidRPr="0024796E">
              <w:rPr>
                <w:bCs/>
                <w:sz w:val="22"/>
                <w:szCs w:val="22"/>
              </w:rPr>
              <w:t>(</w:t>
            </w:r>
            <w:proofErr w:type="spellStart"/>
            <w:r w:rsidRPr="0024796E">
              <w:rPr>
                <w:bCs/>
                <w:sz w:val="22"/>
                <w:szCs w:val="22"/>
              </w:rPr>
              <w:t>СанПин</w:t>
            </w:r>
            <w:proofErr w:type="spellEnd"/>
            <w:r w:rsidRPr="0024796E">
              <w:rPr>
                <w:bCs/>
                <w:sz w:val="22"/>
                <w:szCs w:val="22"/>
              </w:rPr>
              <w:t xml:space="preserve"> </w:t>
            </w:r>
            <w:r w:rsidRPr="0024796E">
              <w:rPr>
                <w:sz w:val="22"/>
                <w:szCs w:val="22"/>
              </w:rPr>
              <w:t>2.4.1.2660-10, п.10.5.)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36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</w:rPr>
              <w:t>1260</w:t>
            </w:r>
          </w:p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0201D0" w:rsidRPr="0024796E" w:rsidTr="00D672CE">
        <w:trPr>
          <w:cantSplit/>
          <w:trHeight w:val="376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ind w:left="128"/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404</w:t>
            </w:r>
          </w:p>
        </w:tc>
      </w:tr>
    </w:tbl>
    <w:p w:rsidR="000201D0" w:rsidRPr="0024796E" w:rsidRDefault="000201D0" w:rsidP="000201D0">
      <w:pPr>
        <w:pStyle w:val="21"/>
        <w:autoSpaceDE/>
      </w:pPr>
    </w:p>
    <w:tbl>
      <w:tblPr>
        <w:tblW w:w="9517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569"/>
        <w:gridCol w:w="4638"/>
        <w:gridCol w:w="1190"/>
        <w:gridCol w:w="1120"/>
      </w:tblGrid>
      <w:tr w:rsidR="000201D0" w:rsidRPr="0024796E" w:rsidTr="001B4BA0">
        <w:trPr>
          <w:trHeight w:val="252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D0" w:rsidRPr="0024796E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 xml:space="preserve">Внеурочная деятельность ( </w:t>
            </w:r>
            <w:r w:rsidRPr="001E58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ариативная часть учебного плана - </w:t>
            </w:r>
            <w:r>
              <w:rPr>
                <w:b/>
                <w:bCs/>
                <w:sz w:val="22"/>
                <w:szCs w:val="22"/>
              </w:rPr>
              <w:t>предметные факультативы</w:t>
            </w:r>
            <w:r w:rsidRPr="001E58D0">
              <w:rPr>
                <w:bCs/>
                <w:sz w:val="22"/>
                <w:szCs w:val="22"/>
              </w:rPr>
              <w:t xml:space="preserve"> кружки, секции, проектная деятельность и </w:t>
            </w:r>
            <w:proofErr w:type="spellStart"/>
            <w:proofErr w:type="gramStart"/>
            <w:r w:rsidRPr="001E58D0">
              <w:rPr>
                <w:bCs/>
                <w:sz w:val="22"/>
                <w:szCs w:val="22"/>
              </w:rPr>
              <w:t>др</w:t>
            </w:r>
            <w:proofErr w:type="spellEnd"/>
            <w:proofErr w:type="gramEnd"/>
            <w:r w:rsidR="000201D0" w:rsidRPr="0024796E">
              <w:rPr>
                <w:b/>
                <w:bCs/>
                <w:sz w:val="22"/>
                <w:szCs w:val="22"/>
              </w:rPr>
              <w:t xml:space="preserve">     Класс 8 а, б</w:t>
            </w:r>
          </w:p>
        </w:tc>
      </w:tr>
      <w:tr w:rsidR="000201D0" w:rsidRPr="0024796E" w:rsidTr="001B4BA0">
        <w:trPr>
          <w:trHeight w:val="37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A126A4">
              <w:rPr>
                <w:b/>
                <w:bCs/>
                <w:sz w:val="22"/>
                <w:szCs w:val="22"/>
              </w:rPr>
              <w:t xml:space="preserve">Направленность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деятельность по учебным предметам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D0" w:rsidRPr="0024796E" w:rsidRDefault="000201D0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1B4BA0" w:rsidRPr="0024796E" w:rsidTr="001B4BA0">
        <w:trPr>
          <w:trHeight w:val="376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4BA0" w:rsidRPr="008E0AB1" w:rsidRDefault="001B4BA0" w:rsidP="00A54241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B5F6B" w:rsidRPr="008E0AB1">
              <w:rPr>
                <w:spacing w:val="-2"/>
                <w:sz w:val="20"/>
                <w:szCs w:val="20"/>
              </w:rPr>
              <w:t xml:space="preserve">Интеллектуально-познавательная, </w:t>
            </w:r>
            <w:proofErr w:type="spellStart"/>
            <w:r w:rsidR="002B5F6B" w:rsidRPr="008E0AB1">
              <w:rPr>
                <w:bCs/>
                <w:sz w:val="20"/>
                <w:szCs w:val="20"/>
              </w:rPr>
              <w:t>общеинтеллектуальная</w:t>
            </w:r>
            <w:proofErr w:type="spellEnd"/>
            <w:r w:rsidR="002B5F6B" w:rsidRPr="008E0AB1">
              <w:rPr>
                <w:bCs/>
                <w:sz w:val="20"/>
                <w:szCs w:val="20"/>
              </w:rPr>
              <w:t>, деятельность по учебным предметам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24796E" w:rsidRDefault="002B5F6B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«Математика (алгебра</w:t>
            </w:r>
            <w:r w:rsidR="008E0AB1">
              <w:rPr>
                <w:sz w:val="22"/>
                <w:szCs w:val="22"/>
              </w:rPr>
              <w:t xml:space="preserve"> ОГЭ</w:t>
            </w:r>
            <w:r>
              <w:rPr>
                <w:sz w:val="22"/>
                <w:szCs w:val="22"/>
              </w:rPr>
              <w:t>)</w:t>
            </w:r>
            <w:r w:rsidR="001B4BA0" w:rsidRPr="0024796E">
              <w:rPr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A0" w:rsidRPr="0024796E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A0" w:rsidRPr="0024796E" w:rsidRDefault="002B5F6B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1B4BA0" w:rsidRPr="0024796E" w:rsidTr="001B4BA0">
        <w:trPr>
          <w:trHeight w:val="376"/>
        </w:trPr>
        <w:tc>
          <w:tcPr>
            <w:tcW w:w="2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4BA0" w:rsidRPr="0024796E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24796E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Факультатив</w:t>
            </w:r>
            <w:r w:rsidRPr="0024796E">
              <w:rPr>
                <w:sz w:val="22"/>
                <w:szCs w:val="22"/>
              </w:rPr>
              <w:t xml:space="preserve"> « </w:t>
            </w:r>
            <w:proofErr w:type="spellStart"/>
            <w:r w:rsidRPr="0024796E">
              <w:rPr>
                <w:bCs/>
                <w:sz w:val="22"/>
                <w:szCs w:val="22"/>
              </w:rPr>
              <w:t>Нем.яз</w:t>
            </w:r>
            <w:proofErr w:type="spellEnd"/>
            <w:proofErr w:type="gramStart"/>
            <w:r w:rsidRPr="0024796E">
              <w:rPr>
                <w:bCs/>
                <w:sz w:val="22"/>
                <w:szCs w:val="22"/>
              </w:rPr>
              <w:t>.</w:t>
            </w:r>
            <w:proofErr w:type="gramEnd"/>
            <w:r w:rsidRPr="0024796E">
              <w:rPr>
                <w:bCs/>
                <w:sz w:val="22"/>
                <w:szCs w:val="22"/>
              </w:rPr>
              <w:t>/</w:t>
            </w:r>
            <w:proofErr w:type="gramStart"/>
            <w:r w:rsidRPr="0024796E">
              <w:rPr>
                <w:bCs/>
                <w:sz w:val="22"/>
                <w:szCs w:val="22"/>
              </w:rPr>
              <w:t>ф</w:t>
            </w:r>
            <w:proofErr w:type="gramEnd"/>
            <w:r w:rsidRPr="0024796E">
              <w:rPr>
                <w:bCs/>
                <w:sz w:val="22"/>
                <w:szCs w:val="22"/>
              </w:rPr>
              <w:t xml:space="preserve">р. </w:t>
            </w:r>
            <w:proofErr w:type="spellStart"/>
            <w:r w:rsidRPr="0024796E">
              <w:rPr>
                <w:bCs/>
                <w:sz w:val="22"/>
                <w:szCs w:val="22"/>
              </w:rPr>
              <w:t>яз</w:t>
            </w:r>
            <w:proofErr w:type="spellEnd"/>
            <w:r w:rsidRPr="0024796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A0" w:rsidRPr="0024796E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4/4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A0" w:rsidRPr="0024796E" w:rsidRDefault="001B4BA0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136</w:t>
            </w:r>
            <w:r>
              <w:rPr>
                <w:bCs/>
                <w:sz w:val="22"/>
                <w:szCs w:val="22"/>
              </w:rPr>
              <w:t>/136</w:t>
            </w:r>
          </w:p>
        </w:tc>
      </w:tr>
      <w:tr w:rsidR="001B4BA0" w:rsidRPr="0024796E" w:rsidTr="001B4BA0">
        <w:trPr>
          <w:trHeight w:val="376"/>
        </w:trPr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24796E" w:rsidRDefault="001B4BA0" w:rsidP="0013490A">
            <w:pPr>
              <w:spacing w:line="322" w:lineRule="exact"/>
            </w:pPr>
            <w:r w:rsidRPr="0024796E">
              <w:rPr>
                <w:b/>
                <w:sz w:val="22"/>
                <w:szCs w:val="22"/>
              </w:rPr>
              <w:t xml:space="preserve">Всего часов внеурочной деятельности </w:t>
            </w:r>
            <w:r w:rsidRPr="0024796E">
              <w:t>(определяется образовательным учреждением)</w:t>
            </w:r>
            <w:r w:rsidRPr="002479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A0" w:rsidRPr="0024796E" w:rsidRDefault="008E0AB1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A0" w:rsidRPr="0024796E" w:rsidRDefault="002B5F6B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204</w:t>
            </w:r>
          </w:p>
        </w:tc>
      </w:tr>
    </w:tbl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Pr="00A126A4" w:rsidRDefault="00B174F3" w:rsidP="00B174F3">
      <w:pPr>
        <w:rPr>
          <w:b/>
          <w:sz w:val="22"/>
          <w:szCs w:val="22"/>
        </w:rPr>
      </w:pPr>
    </w:p>
    <w:p w:rsidR="00B174F3" w:rsidRDefault="00B174F3" w:rsidP="00B174F3">
      <w:pPr>
        <w:rPr>
          <w:b/>
          <w:sz w:val="22"/>
          <w:szCs w:val="22"/>
        </w:rPr>
      </w:pPr>
    </w:p>
    <w:p w:rsidR="005373FD" w:rsidRPr="00A126A4" w:rsidRDefault="005373FD" w:rsidP="00B174F3">
      <w:pPr>
        <w:rPr>
          <w:b/>
          <w:sz w:val="22"/>
          <w:szCs w:val="22"/>
        </w:rPr>
      </w:pPr>
    </w:p>
    <w:p w:rsidR="00B174F3" w:rsidRDefault="00B174F3" w:rsidP="00B174F3">
      <w:pPr>
        <w:rPr>
          <w:b/>
          <w:sz w:val="22"/>
          <w:szCs w:val="22"/>
        </w:rPr>
      </w:pPr>
    </w:p>
    <w:p w:rsidR="002B5F6B" w:rsidRPr="00A126A4" w:rsidRDefault="002B5F6B" w:rsidP="00B174F3">
      <w:pPr>
        <w:rPr>
          <w:b/>
          <w:sz w:val="22"/>
          <w:szCs w:val="22"/>
        </w:rPr>
      </w:pPr>
    </w:p>
    <w:p w:rsidR="005373FD" w:rsidRDefault="005373FD" w:rsidP="006E4018">
      <w:pPr>
        <w:jc w:val="center"/>
        <w:rPr>
          <w:b/>
          <w:sz w:val="22"/>
          <w:szCs w:val="22"/>
        </w:rPr>
      </w:pPr>
    </w:p>
    <w:p w:rsidR="006E4018" w:rsidRPr="0024796E" w:rsidRDefault="006E4018" w:rsidP="006E4018">
      <w:pPr>
        <w:jc w:val="center"/>
        <w:rPr>
          <w:b/>
          <w:bCs/>
          <w:sz w:val="22"/>
          <w:szCs w:val="22"/>
        </w:rPr>
      </w:pPr>
      <w:r w:rsidRPr="0024796E">
        <w:rPr>
          <w:b/>
          <w:sz w:val="22"/>
          <w:szCs w:val="22"/>
        </w:rPr>
        <w:lastRenderedPageBreak/>
        <w:t xml:space="preserve">УЧЕБНЫЙ ПЛАН </w:t>
      </w:r>
      <w:r>
        <w:rPr>
          <w:b/>
          <w:sz w:val="22"/>
          <w:szCs w:val="22"/>
        </w:rPr>
        <w:t>9</w:t>
      </w:r>
      <w:r w:rsidRPr="0024796E">
        <w:rPr>
          <w:b/>
          <w:sz w:val="22"/>
          <w:szCs w:val="22"/>
        </w:rPr>
        <w:t xml:space="preserve">-х классов </w:t>
      </w:r>
      <w:r>
        <w:rPr>
          <w:b/>
          <w:sz w:val="22"/>
          <w:szCs w:val="22"/>
        </w:rPr>
        <w:t>(6</w:t>
      </w:r>
      <w:r w:rsidRPr="0024796E">
        <w:rPr>
          <w:b/>
          <w:sz w:val="22"/>
          <w:szCs w:val="22"/>
        </w:rPr>
        <w:t xml:space="preserve"> дней в неделю, 34 недели</w:t>
      </w:r>
      <w:r>
        <w:rPr>
          <w:b/>
          <w:sz w:val="22"/>
          <w:szCs w:val="22"/>
        </w:rPr>
        <w:t>- вариант 2</w:t>
      </w:r>
      <w:r w:rsidRPr="0024796E">
        <w:rPr>
          <w:b/>
          <w:sz w:val="22"/>
          <w:szCs w:val="22"/>
        </w:rPr>
        <w:t xml:space="preserve">, ФГОС) </w:t>
      </w:r>
    </w:p>
    <w:tbl>
      <w:tblPr>
        <w:tblW w:w="953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869"/>
        <w:gridCol w:w="1273"/>
        <w:gridCol w:w="2542"/>
        <w:gridCol w:w="2547"/>
        <w:gridCol w:w="10"/>
        <w:gridCol w:w="1129"/>
        <w:gridCol w:w="7"/>
        <w:gridCol w:w="1153"/>
      </w:tblGrid>
      <w:tr w:rsidR="006E4018" w:rsidRPr="0024796E" w:rsidTr="005373FD">
        <w:trPr>
          <w:cantSplit/>
          <w:trHeight w:val="384"/>
        </w:trPr>
        <w:tc>
          <w:tcPr>
            <w:tcW w:w="72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Учебные  предметы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>Класс 9</w:t>
            </w:r>
            <w:r w:rsidRPr="0024796E">
              <w:rPr>
                <w:b/>
                <w:bCs/>
                <w:sz w:val="22"/>
                <w:szCs w:val="22"/>
              </w:rPr>
              <w:t xml:space="preserve"> а, </w:t>
            </w:r>
            <w:proofErr w:type="gramStart"/>
            <w:r w:rsidRPr="0024796E">
              <w:rPr>
                <w:b/>
                <w:bCs/>
                <w:sz w:val="22"/>
                <w:szCs w:val="22"/>
              </w:rPr>
              <w:t>б</w:t>
            </w:r>
            <w:proofErr w:type="gramEnd"/>
          </w:p>
        </w:tc>
      </w:tr>
      <w:tr w:rsidR="006E4018" w:rsidRPr="0024796E" w:rsidTr="005373FD">
        <w:trPr>
          <w:cantSplit/>
          <w:trHeight w:val="188"/>
        </w:trPr>
        <w:tc>
          <w:tcPr>
            <w:tcW w:w="7241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r w:rsidRPr="0024796E">
              <w:rPr>
                <w:sz w:val="22"/>
                <w:szCs w:val="22"/>
              </w:rPr>
              <w:t xml:space="preserve">Кол-во часов </w:t>
            </w:r>
          </w:p>
        </w:tc>
      </w:tr>
      <w:tr w:rsidR="006E4018" w:rsidRPr="0024796E" w:rsidTr="005373FD">
        <w:trPr>
          <w:cantSplit/>
          <w:trHeight w:val="233"/>
        </w:trPr>
        <w:tc>
          <w:tcPr>
            <w:tcW w:w="724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в год</w:t>
            </w:r>
            <w:r w:rsidRPr="002479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4018" w:rsidRPr="0024796E" w:rsidTr="005373FD">
        <w:trPr>
          <w:cantSplit/>
          <w:trHeight w:val="206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Филология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196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Литература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8000F2">
              <w:rPr>
                <w:b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214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255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proofErr w:type="spellStart"/>
            <w:r w:rsidRPr="0024796E">
              <w:rPr>
                <w:sz w:val="22"/>
                <w:szCs w:val="22"/>
              </w:rPr>
              <w:t>Текстоведение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24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Лит-</w:t>
            </w:r>
            <w:proofErr w:type="spellStart"/>
            <w:r w:rsidRPr="0024796E">
              <w:rPr>
                <w:sz w:val="22"/>
                <w:szCs w:val="22"/>
              </w:rPr>
              <w:t>ная</w:t>
            </w:r>
            <w:proofErr w:type="spellEnd"/>
            <w:r w:rsidRPr="0024796E">
              <w:rPr>
                <w:sz w:val="22"/>
                <w:szCs w:val="22"/>
              </w:rPr>
              <w:t xml:space="preserve">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20</w:t>
            </w:r>
          </w:p>
        </w:tc>
      </w:tr>
      <w:tr w:rsidR="006E4018" w:rsidRPr="0024796E" w:rsidTr="005373FD">
        <w:trPr>
          <w:cantSplit/>
          <w:trHeight w:val="332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Культура письма в английском языке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20</w:t>
            </w:r>
          </w:p>
        </w:tc>
      </w:tr>
      <w:tr w:rsidR="006E4018" w:rsidRPr="0024796E" w:rsidTr="005373FD">
        <w:trPr>
          <w:cantSplit/>
          <w:trHeight w:val="14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Математика 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 информатика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/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170</w:t>
            </w:r>
          </w:p>
        </w:tc>
      </w:tr>
      <w:tr w:rsidR="006E4018" w:rsidRPr="0024796E" w:rsidTr="005373FD">
        <w:trPr>
          <w:cantSplit/>
          <w:trHeight w:val="13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Алгебра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</w:tr>
      <w:tr w:rsidR="006E4018" w:rsidRPr="0024796E" w:rsidTr="005373FD">
        <w:trPr>
          <w:cantSplit/>
          <w:trHeight w:val="12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Геометрия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</w:tr>
      <w:tr w:rsidR="006E4018" w:rsidRPr="0024796E" w:rsidTr="005373FD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27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Практическая математика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35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Общественно-научные предметы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(общий объем)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России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23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25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6E4018" w:rsidRPr="0024796E" w:rsidTr="005373FD">
        <w:trPr>
          <w:cantSplit/>
          <w:trHeight w:val="197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Исторические мифы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6E4018" w:rsidRPr="0024796E" w:rsidTr="005373FD">
        <w:trPr>
          <w:cantSplit/>
          <w:trHeight w:val="301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Гражданин России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8</w:t>
            </w:r>
          </w:p>
        </w:tc>
      </w:tr>
      <w:tr w:rsidR="006E4018" w:rsidRPr="0024796E" w:rsidTr="005373FD">
        <w:trPr>
          <w:cantSplit/>
          <w:trHeight w:val="390"/>
        </w:trPr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Ландшафты Калининградской обл.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8</w:t>
            </w:r>
          </w:p>
        </w:tc>
      </w:tr>
      <w:tr w:rsidR="006E4018" w:rsidRPr="0024796E" w:rsidTr="005373FD">
        <w:trPr>
          <w:cantSplit/>
          <w:trHeight w:val="265"/>
        </w:trPr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152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24796E"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  <w:spacing w:line="322" w:lineRule="exact"/>
            </w:pPr>
            <w:r w:rsidRPr="0024796E">
              <w:rPr>
                <w:b/>
                <w:bCs/>
              </w:rPr>
              <w:t>68</w:t>
            </w:r>
          </w:p>
        </w:tc>
      </w:tr>
      <w:tr w:rsidR="006E4018" w:rsidRPr="0024796E" w:rsidTr="005373FD">
        <w:trPr>
          <w:cantSplit/>
          <w:trHeight w:val="187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0201D0" w:rsidRDefault="006E4018" w:rsidP="0013490A">
            <w:pPr>
              <w:spacing w:line="322" w:lineRule="exact"/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6E4018" w:rsidRPr="0024796E" w:rsidTr="005373FD">
        <w:trPr>
          <w:cantSplit/>
          <w:trHeight w:val="740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Животные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Калининградской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10</w:t>
            </w:r>
          </w:p>
        </w:tc>
      </w:tr>
      <w:tr w:rsidR="006E4018" w:rsidRPr="0024796E" w:rsidTr="005373FD">
        <w:trPr>
          <w:cantSplit/>
          <w:trHeight w:val="308"/>
        </w:trPr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физики и великих открытий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6E4018" w:rsidRPr="0024796E" w:rsidTr="005373FD">
        <w:trPr>
          <w:cantSplit/>
          <w:trHeight w:val="435"/>
        </w:trPr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История химии и великих открытий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20</w:t>
            </w:r>
          </w:p>
        </w:tc>
      </w:tr>
      <w:tr w:rsidR="006E4018" w:rsidRPr="0024796E" w:rsidTr="005373FD">
        <w:trPr>
          <w:cantSplit/>
          <w:trHeight w:val="18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Искусство 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(Музыка и ИЗО)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ИЗО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0201D0" w:rsidRDefault="006E4018" w:rsidP="0013490A">
            <w:pPr>
              <w:rPr>
                <w:b/>
                <w:sz w:val="22"/>
                <w:szCs w:val="22"/>
              </w:rPr>
            </w:pPr>
          </w:p>
        </w:tc>
      </w:tr>
      <w:tr w:rsidR="006E4018" w:rsidRPr="0024796E" w:rsidTr="005373FD">
        <w:trPr>
          <w:cantSplit/>
          <w:trHeight w:val="183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Музыка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0201D0" w:rsidRDefault="006E4018" w:rsidP="0013490A">
            <w:pPr>
              <w:rPr>
                <w:b/>
                <w:sz w:val="22"/>
                <w:szCs w:val="22"/>
              </w:rPr>
            </w:pPr>
          </w:p>
        </w:tc>
      </w:tr>
      <w:tr w:rsidR="006E4018" w:rsidRPr="0024796E" w:rsidTr="005373FD">
        <w:trPr>
          <w:cantSplit/>
          <w:trHeight w:val="252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Школьные традиции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  <w:rPr>
                <w:sz w:val="22"/>
                <w:szCs w:val="22"/>
              </w:rPr>
            </w:pPr>
          </w:p>
        </w:tc>
      </w:tr>
      <w:tr w:rsidR="006E4018" w:rsidRPr="0024796E" w:rsidTr="005373FD">
        <w:trPr>
          <w:cantSplit/>
          <w:trHeight w:val="273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</w:p>
        </w:tc>
      </w:tr>
      <w:tr w:rsidR="006E4018" w:rsidRPr="0024796E" w:rsidTr="005373FD">
        <w:trPr>
          <w:cantSplit/>
          <w:trHeight w:val="240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</w:p>
        </w:tc>
      </w:tr>
      <w:tr w:rsidR="006E4018" w:rsidRPr="0024796E" w:rsidTr="005373FD">
        <w:trPr>
          <w:cantSplit/>
          <w:trHeight w:val="288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 xml:space="preserve">Физическая 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Культура и Основы безопасности жизнедеятельности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288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6E4018" w:rsidRPr="0024796E" w:rsidTr="005373FD">
        <w:trPr>
          <w:cantSplit/>
          <w:trHeight w:val="267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24796E">
              <w:rPr>
                <w:bCs/>
                <w:sz w:val="22"/>
                <w:szCs w:val="22"/>
              </w:rPr>
              <w:t xml:space="preserve"> 30%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sz w:val="22"/>
                <w:szCs w:val="22"/>
              </w:rPr>
              <w:t>Единоборства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34</w:t>
            </w:r>
          </w:p>
        </w:tc>
      </w:tr>
      <w:tr w:rsidR="006E4018" w:rsidRPr="0024796E" w:rsidTr="005373FD">
        <w:trPr>
          <w:cantSplit/>
          <w:trHeight w:val="300"/>
        </w:trPr>
        <w:tc>
          <w:tcPr>
            <w:tcW w:w="21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Итого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E4018" w:rsidRPr="008000F2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000F2"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6E4018" w:rsidRPr="0024796E" w:rsidTr="005373FD">
        <w:trPr>
          <w:cantSplit/>
          <w:trHeight w:val="315"/>
        </w:trPr>
        <w:tc>
          <w:tcPr>
            <w:tcW w:w="214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napToGrid w:val="0"/>
            </w:pPr>
          </w:p>
        </w:tc>
        <w:tc>
          <w:tcPr>
            <w:tcW w:w="5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4018" w:rsidRPr="008000F2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00F2">
              <w:rPr>
                <w:bCs/>
                <w:sz w:val="20"/>
                <w:szCs w:val="20"/>
              </w:rPr>
              <w:t xml:space="preserve">В том числе часть, формируемая участниками </w:t>
            </w:r>
            <w:r w:rsidR="0076721E" w:rsidRPr="001B31F5">
              <w:rPr>
                <w:bCs/>
                <w:sz w:val="20"/>
                <w:szCs w:val="20"/>
              </w:rPr>
              <w:t>ОО</w:t>
            </w:r>
            <w:r w:rsidRPr="008000F2">
              <w:rPr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</w:tr>
      <w:tr w:rsidR="006E4018" w:rsidRPr="0024796E" w:rsidTr="005373FD">
        <w:trPr>
          <w:trHeight w:val="376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6E4018" w:rsidRPr="0024796E" w:rsidTr="005373FD">
        <w:trPr>
          <w:trHeight w:val="170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34</w:t>
            </w:r>
          </w:p>
        </w:tc>
      </w:tr>
      <w:tr w:rsidR="006E4018" w:rsidRPr="0024796E" w:rsidTr="005373FD">
        <w:trPr>
          <w:trHeight w:val="174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Математика (геометрия</w:t>
            </w:r>
            <w:r w:rsidR="006E4018" w:rsidRPr="0024796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t>34</w:t>
            </w:r>
          </w:p>
        </w:tc>
      </w:tr>
      <w:tr w:rsidR="006E4018" w:rsidRPr="0024796E" w:rsidTr="005373FD">
        <w:trPr>
          <w:trHeight w:val="163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893E36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ED15E7" w:rsidRPr="0024796E" w:rsidTr="005373FD">
        <w:trPr>
          <w:trHeight w:val="167"/>
        </w:trPr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7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34</w:t>
            </w:r>
          </w:p>
        </w:tc>
      </w:tr>
      <w:tr w:rsidR="006E4018" w:rsidRPr="0024796E" w:rsidTr="005373FD">
        <w:trPr>
          <w:cantSplit/>
          <w:trHeight w:val="376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Всего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ind w:left="225"/>
            </w:pPr>
            <w:r w:rsidRPr="0024796E">
              <w:rPr>
                <w:b/>
                <w:bCs/>
                <w:sz w:val="22"/>
                <w:szCs w:val="22"/>
              </w:rPr>
              <w:t xml:space="preserve">Максимально допустимая </w:t>
            </w:r>
            <w:r>
              <w:rPr>
                <w:b/>
                <w:bCs/>
                <w:sz w:val="22"/>
                <w:szCs w:val="22"/>
              </w:rPr>
              <w:t>нагрузка при 6</w:t>
            </w:r>
            <w:r w:rsidRPr="0024796E">
              <w:rPr>
                <w:b/>
                <w:bCs/>
                <w:sz w:val="22"/>
                <w:szCs w:val="22"/>
              </w:rPr>
              <w:t xml:space="preserve">-ти дневной учебной неделе </w:t>
            </w:r>
            <w:r w:rsidRPr="0024796E">
              <w:rPr>
                <w:bCs/>
                <w:sz w:val="22"/>
                <w:szCs w:val="22"/>
              </w:rPr>
              <w:t>(</w:t>
            </w:r>
            <w:proofErr w:type="spellStart"/>
            <w:r w:rsidRPr="0024796E">
              <w:rPr>
                <w:bCs/>
                <w:sz w:val="22"/>
                <w:szCs w:val="22"/>
              </w:rPr>
              <w:t>СанПин</w:t>
            </w:r>
            <w:proofErr w:type="spellEnd"/>
            <w:r w:rsidRPr="0024796E">
              <w:rPr>
                <w:bCs/>
                <w:sz w:val="22"/>
                <w:szCs w:val="22"/>
              </w:rPr>
              <w:t xml:space="preserve"> </w:t>
            </w:r>
            <w:r w:rsidRPr="0024796E">
              <w:rPr>
                <w:sz w:val="22"/>
                <w:szCs w:val="22"/>
              </w:rPr>
              <w:t>2.4.1.2660-10, п.10.5.)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36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</w:rPr>
              <w:t>1260</w:t>
            </w:r>
          </w:p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6E4018" w:rsidRPr="0024796E" w:rsidTr="007F4B83">
        <w:trPr>
          <w:cantSplit/>
          <w:trHeight w:val="165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ind w:left="128"/>
            </w:pPr>
            <w:r w:rsidRPr="0024796E">
              <w:rPr>
                <w:bCs/>
                <w:sz w:val="22"/>
                <w:szCs w:val="22"/>
              </w:rPr>
              <w:t>В том числе часть, формируемая участниками ОП 30%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364</w:t>
            </w:r>
          </w:p>
        </w:tc>
      </w:tr>
    </w:tbl>
    <w:p w:rsidR="006E4018" w:rsidRPr="0024796E" w:rsidRDefault="006E4018" w:rsidP="006E4018">
      <w:pPr>
        <w:pStyle w:val="21"/>
        <w:autoSpaceDE/>
      </w:pPr>
    </w:p>
    <w:tbl>
      <w:tblPr>
        <w:tblW w:w="9517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3012"/>
        <w:gridCol w:w="4195"/>
        <w:gridCol w:w="1190"/>
        <w:gridCol w:w="1120"/>
      </w:tblGrid>
      <w:tr w:rsidR="006E4018" w:rsidRPr="0024796E" w:rsidTr="001B4BA0">
        <w:trPr>
          <w:trHeight w:val="252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 xml:space="preserve">Внеурочная деятельность ( </w:t>
            </w:r>
            <w:r w:rsidRPr="001E58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ариативная часть учебного плана - </w:t>
            </w:r>
            <w:r>
              <w:rPr>
                <w:b/>
                <w:bCs/>
                <w:sz w:val="22"/>
                <w:szCs w:val="22"/>
              </w:rPr>
              <w:t>предметные факультативы</w:t>
            </w:r>
            <w:r w:rsidRPr="001E58D0">
              <w:rPr>
                <w:bCs/>
                <w:sz w:val="22"/>
                <w:szCs w:val="22"/>
              </w:rPr>
              <w:t xml:space="preserve"> кружки, секции, проектная деятельность и </w:t>
            </w:r>
            <w:proofErr w:type="spellStart"/>
            <w:proofErr w:type="gramStart"/>
            <w:r w:rsidRPr="001E58D0">
              <w:rPr>
                <w:bCs/>
                <w:sz w:val="22"/>
                <w:szCs w:val="22"/>
              </w:rPr>
              <w:t>др</w:t>
            </w:r>
            <w:proofErr w:type="spellEnd"/>
            <w:proofErr w:type="gramEnd"/>
            <w:r w:rsidR="00ED15E7">
              <w:rPr>
                <w:b/>
                <w:bCs/>
                <w:sz w:val="22"/>
                <w:szCs w:val="22"/>
              </w:rPr>
              <w:t xml:space="preserve">     Класс 9</w:t>
            </w:r>
            <w:r w:rsidR="006E4018" w:rsidRPr="0024796E">
              <w:rPr>
                <w:b/>
                <w:bCs/>
                <w:sz w:val="22"/>
                <w:szCs w:val="22"/>
              </w:rPr>
              <w:t xml:space="preserve"> а, б</w:t>
            </w:r>
          </w:p>
        </w:tc>
      </w:tr>
      <w:tr w:rsidR="006E4018" w:rsidRPr="0024796E" w:rsidTr="001B4BA0">
        <w:trPr>
          <w:trHeight w:val="37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1B4BA0" w:rsidRDefault="001B4BA0" w:rsidP="001B4BA0">
            <w:pPr>
              <w:rPr>
                <w:sz w:val="20"/>
                <w:szCs w:val="20"/>
              </w:rPr>
            </w:pPr>
            <w:r w:rsidRPr="001B4BA0">
              <w:rPr>
                <w:sz w:val="20"/>
                <w:szCs w:val="20"/>
              </w:rPr>
              <w:t xml:space="preserve">Направленность и </w:t>
            </w:r>
            <w:r>
              <w:rPr>
                <w:sz w:val="20"/>
                <w:szCs w:val="20"/>
              </w:rPr>
              <w:t>д</w:t>
            </w:r>
            <w:r w:rsidRPr="001B4BA0">
              <w:rPr>
                <w:sz w:val="20"/>
                <w:szCs w:val="20"/>
              </w:rPr>
              <w:t>еятельность по учебным предметам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6E4018" w:rsidRPr="0024796E" w:rsidTr="007F4B83">
        <w:trPr>
          <w:trHeight w:val="188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018" w:rsidRPr="001B4BA0" w:rsidRDefault="001B4BA0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  <w:r w:rsidRPr="001B4BA0">
              <w:rPr>
                <w:spacing w:val="-2"/>
                <w:sz w:val="22"/>
                <w:szCs w:val="22"/>
              </w:rPr>
              <w:t xml:space="preserve">Интеллектуально-познавательная, </w:t>
            </w:r>
            <w:proofErr w:type="spellStart"/>
            <w:r w:rsidRPr="001B4BA0">
              <w:rPr>
                <w:bCs/>
                <w:sz w:val="22"/>
                <w:szCs w:val="22"/>
              </w:rPr>
              <w:t>общеинтеллектуальная</w:t>
            </w:r>
            <w:proofErr w:type="spellEnd"/>
            <w:r w:rsidRPr="001B4BA0">
              <w:rPr>
                <w:bCs/>
                <w:sz w:val="22"/>
                <w:szCs w:val="22"/>
              </w:rPr>
              <w:t>, деятельность по учебным предметам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Круглый стол «Русский язык»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 w:rsidRPr="0024796E">
              <w:rPr>
                <w:bCs/>
                <w:sz w:val="22"/>
                <w:szCs w:val="22"/>
              </w:rPr>
              <w:t>31</w:t>
            </w:r>
          </w:p>
        </w:tc>
      </w:tr>
      <w:tr w:rsidR="006E4018" w:rsidRPr="0024796E" w:rsidTr="007F4B83">
        <w:trPr>
          <w:trHeight w:val="291"/>
        </w:trPr>
        <w:tc>
          <w:tcPr>
            <w:tcW w:w="3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Факультатив</w:t>
            </w:r>
            <w:r w:rsidR="006E4018" w:rsidRPr="0024796E">
              <w:rPr>
                <w:sz w:val="22"/>
                <w:szCs w:val="22"/>
              </w:rPr>
              <w:t xml:space="preserve"> « </w:t>
            </w:r>
            <w:proofErr w:type="spellStart"/>
            <w:r w:rsidR="006E4018" w:rsidRPr="0024796E">
              <w:rPr>
                <w:bCs/>
                <w:sz w:val="22"/>
                <w:szCs w:val="22"/>
              </w:rPr>
              <w:t>Нем.яз</w:t>
            </w:r>
            <w:proofErr w:type="spellEnd"/>
            <w:proofErr w:type="gramStart"/>
            <w:r w:rsidR="006E4018" w:rsidRPr="0024796E">
              <w:rPr>
                <w:bCs/>
                <w:sz w:val="22"/>
                <w:szCs w:val="22"/>
              </w:rPr>
              <w:t>.</w:t>
            </w:r>
            <w:proofErr w:type="gramEnd"/>
            <w:r w:rsidR="006E4018" w:rsidRPr="0024796E">
              <w:rPr>
                <w:bCs/>
                <w:sz w:val="22"/>
                <w:szCs w:val="22"/>
              </w:rPr>
              <w:t>/</w:t>
            </w:r>
            <w:proofErr w:type="gramStart"/>
            <w:r w:rsidR="006E4018" w:rsidRPr="0024796E">
              <w:rPr>
                <w:bCs/>
                <w:sz w:val="22"/>
                <w:szCs w:val="22"/>
              </w:rPr>
              <w:t>ф</w:t>
            </w:r>
            <w:proofErr w:type="gramEnd"/>
            <w:r w:rsidR="006E4018" w:rsidRPr="0024796E">
              <w:rPr>
                <w:bCs/>
                <w:sz w:val="22"/>
                <w:szCs w:val="22"/>
              </w:rPr>
              <w:t xml:space="preserve">р. </w:t>
            </w:r>
            <w:proofErr w:type="spellStart"/>
            <w:r w:rsidR="006E4018" w:rsidRPr="0024796E">
              <w:rPr>
                <w:bCs/>
                <w:sz w:val="22"/>
                <w:szCs w:val="22"/>
              </w:rPr>
              <w:t>яз</w:t>
            </w:r>
            <w:proofErr w:type="spellEnd"/>
            <w:r w:rsidR="006E4018" w:rsidRPr="0024796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4/4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spacing w:line="322" w:lineRule="exact"/>
            </w:pPr>
            <w:r w:rsidRPr="0024796E">
              <w:rPr>
                <w:bCs/>
                <w:sz w:val="22"/>
                <w:szCs w:val="22"/>
              </w:rPr>
              <w:t>136</w:t>
            </w:r>
            <w:r>
              <w:rPr>
                <w:bCs/>
                <w:sz w:val="22"/>
                <w:szCs w:val="22"/>
              </w:rPr>
              <w:t>/136</w:t>
            </w:r>
          </w:p>
        </w:tc>
      </w:tr>
      <w:tr w:rsidR="00611005" w:rsidRPr="0024796E" w:rsidTr="007F4B83">
        <w:trPr>
          <w:trHeight w:val="239"/>
        </w:trPr>
        <w:tc>
          <w:tcPr>
            <w:tcW w:w="3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005" w:rsidRPr="0024796E" w:rsidRDefault="00611005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5" w:rsidRDefault="00ED15E7" w:rsidP="00ED15E7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 «Алгебра</w:t>
            </w:r>
            <w:r w:rsidR="00611005">
              <w:rPr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05" w:rsidRPr="0024796E" w:rsidRDefault="00ED15E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05" w:rsidRPr="0024796E" w:rsidRDefault="00ED15E7" w:rsidP="0013490A">
            <w:pPr>
              <w:spacing w:line="322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6E4018" w:rsidRPr="0024796E" w:rsidTr="007F4B83">
        <w:trPr>
          <w:trHeight w:val="187"/>
        </w:trPr>
        <w:tc>
          <w:tcPr>
            <w:tcW w:w="3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ED15E7">
            <w:r w:rsidRPr="0024796E">
              <w:rPr>
                <w:sz w:val="22"/>
                <w:szCs w:val="22"/>
              </w:rPr>
              <w:t>Круглый стол «</w:t>
            </w:r>
            <w:r w:rsidR="00ED15E7">
              <w:rPr>
                <w:sz w:val="22"/>
                <w:szCs w:val="22"/>
              </w:rPr>
              <w:t>Литература</w:t>
            </w:r>
            <w:r w:rsidRPr="0024796E">
              <w:rPr>
                <w:sz w:val="22"/>
                <w:szCs w:val="22"/>
              </w:rPr>
              <w:t>»</w:t>
            </w:r>
            <w:r w:rsidRPr="002479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018" w:rsidRPr="0024796E" w:rsidRDefault="006E4018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Cs/>
                <w:sz w:val="22"/>
                <w:szCs w:val="22"/>
              </w:rPr>
              <w:t>31</w:t>
            </w:r>
          </w:p>
        </w:tc>
      </w:tr>
      <w:tr w:rsidR="006E4018" w:rsidRPr="0024796E" w:rsidTr="001B4BA0">
        <w:trPr>
          <w:trHeight w:val="376"/>
        </w:trPr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E4018" w:rsidP="007F4B83">
            <w:r w:rsidRPr="0024796E">
              <w:rPr>
                <w:b/>
                <w:sz w:val="22"/>
                <w:szCs w:val="22"/>
              </w:rPr>
              <w:t xml:space="preserve">Всего часов внеурочной деятельности </w:t>
            </w:r>
            <w:r w:rsidRPr="0024796E">
              <w:t>(определяется образовательным учреждением)</w:t>
            </w:r>
            <w:r w:rsidRPr="002479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18" w:rsidRPr="0024796E" w:rsidRDefault="00611005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18" w:rsidRPr="0024796E" w:rsidRDefault="00611005" w:rsidP="0013490A">
            <w:pPr>
              <w:spacing w:line="322" w:lineRule="exact"/>
            </w:pPr>
            <w:r>
              <w:rPr>
                <w:b/>
                <w:sz w:val="22"/>
                <w:szCs w:val="22"/>
              </w:rPr>
              <w:t>232</w:t>
            </w:r>
          </w:p>
        </w:tc>
      </w:tr>
    </w:tbl>
    <w:p w:rsidR="00D66A10" w:rsidRPr="00A126A4" w:rsidRDefault="00D66A10" w:rsidP="00D66A10">
      <w:pPr>
        <w:rPr>
          <w:b/>
          <w:sz w:val="22"/>
          <w:szCs w:val="22"/>
        </w:rPr>
      </w:pPr>
    </w:p>
    <w:p w:rsidR="00D66A10" w:rsidRDefault="00D66A10" w:rsidP="00B174F3">
      <w:pPr>
        <w:jc w:val="center"/>
        <w:rPr>
          <w:b/>
          <w:sz w:val="22"/>
          <w:szCs w:val="22"/>
        </w:rPr>
      </w:pPr>
    </w:p>
    <w:p w:rsidR="00B174F3" w:rsidRDefault="00B174F3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0D78DB" w:rsidRDefault="000D78DB" w:rsidP="00B174F3">
      <w:pPr>
        <w:rPr>
          <w:sz w:val="22"/>
          <w:szCs w:val="22"/>
        </w:rPr>
      </w:pPr>
    </w:p>
    <w:p w:rsidR="000D78DB" w:rsidRDefault="000D78DB" w:rsidP="00B174F3">
      <w:pPr>
        <w:rPr>
          <w:sz w:val="22"/>
          <w:szCs w:val="22"/>
        </w:rPr>
      </w:pPr>
    </w:p>
    <w:p w:rsidR="007F4B83" w:rsidRDefault="007F4B83" w:rsidP="00B174F3">
      <w:pPr>
        <w:rPr>
          <w:sz w:val="22"/>
          <w:szCs w:val="22"/>
        </w:rPr>
      </w:pPr>
    </w:p>
    <w:p w:rsidR="007F4B83" w:rsidRDefault="007F4B83" w:rsidP="00B174F3">
      <w:pPr>
        <w:rPr>
          <w:sz w:val="22"/>
          <w:szCs w:val="22"/>
        </w:rPr>
      </w:pPr>
    </w:p>
    <w:p w:rsidR="007F4B83" w:rsidRDefault="007F4B83" w:rsidP="00B174F3">
      <w:pPr>
        <w:rPr>
          <w:sz w:val="22"/>
          <w:szCs w:val="22"/>
        </w:rPr>
      </w:pPr>
    </w:p>
    <w:p w:rsidR="007F4B83" w:rsidRDefault="007F4B83" w:rsidP="00B174F3">
      <w:pPr>
        <w:rPr>
          <w:sz w:val="22"/>
          <w:szCs w:val="22"/>
        </w:rPr>
      </w:pPr>
    </w:p>
    <w:p w:rsidR="008000F2" w:rsidRDefault="008000F2" w:rsidP="00B174F3">
      <w:pPr>
        <w:rPr>
          <w:sz w:val="22"/>
          <w:szCs w:val="22"/>
        </w:rPr>
      </w:pPr>
    </w:p>
    <w:p w:rsidR="00295C6B" w:rsidRDefault="00295C6B" w:rsidP="00B174F3">
      <w:pPr>
        <w:rPr>
          <w:sz w:val="22"/>
          <w:szCs w:val="22"/>
        </w:rPr>
      </w:pPr>
    </w:p>
    <w:p w:rsidR="00893E36" w:rsidRPr="0024796E" w:rsidRDefault="00893E36" w:rsidP="00893E36">
      <w:pPr>
        <w:jc w:val="center"/>
        <w:rPr>
          <w:b/>
          <w:sz w:val="22"/>
          <w:szCs w:val="22"/>
        </w:rPr>
      </w:pPr>
      <w:r w:rsidRPr="0024796E">
        <w:rPr>
          <w:b/>
          <w:sz w:val="22"/>
          <w:szCs w:val="22"/>
        </w:rPr>
        <w:lastRenderedPageBreak/>
        <w:t xml:space="preserve">УЧЕБНЫЙ ПЛАН Среднего общего образования универсальное обучение 10/11 класс (базовый уровень, </w:t>
      </w:r>
      <w:r>
        <w:rPr>
          <w:b/>
          <w:sz w:val="22"/>
          <w:szCs w:val="22"/>
        </w:rPr>
        <w:t>6 дней в неделю, 34 учебных недели</w:t>
      </w:r>
      <w:r w:rsidRPr="0024796E">
        <w:rPr>
          <w:b/>
          <w:sz w:val="22"/>
          <w:szCs w:val="22"/>
        </w:rPr>
        <w:t>)</w:t>
      </w:r>
    </w:p>
    <w:tbl>
      <w:tblPr>
        <w:tblW w:w="10358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737"/>
        <w:gridCol w:w="1504"/>
        <w:gridCol w:w="22"/>
        <w:gridCol w:w="3675"/>
        <w:gridCol w:w="577"/>
        <w:gridCol w:w="987"/>
        <w:gridCol w:w="856"/>
      </w:tblGrid>
      <w:tr w:rsidR="002B46DE" w:rsidRPr="0024796E" w:rsidTr="00F912C0">
        <w:trPr>
          <w:trHeight w:val="255"/>
        </w:trPr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6DE" w:rsidRPr="00B43E61" w:rsidRDefault="002B46DE" w:rsidP="00B43E61">
            <w:r w:rsidRPr="00B43E61">
              <w:rPr>
                <w:sz w:val="22"/>
                <w:szCs w:val="22"/>
              </w:rPr>
              <w:t>Число учебных часов за 10/11классы</w:t>
            </w:r>
          </w:p>
        </w:tc>
      </w:tr>
      <w:tr w:rsidR="00B43E61" w:rsidRPr="0024796E" w:rsidTr="00F912C0">
        <w:trPr>
          <w:trHeight w:val="240"/>
        </w:trPr>
        <w:tc>
          <w:tcPr>
            <w:tcW w:w="42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B43E61" w:rsidRDefault="00B43E61" w:rsidP="0013490A">
            <w:pPr>
              <w:rPr>
                <w:sz w:val="22"/>
                <w:szCs w:val="22"/>
              </w:rPr>
            </w:pPr>
            <w:r w:rsidRPr="00B43E61">
              <w:rPr>
                <w:sz w:val="22"/>
                <w:szCs w:val="22"/>
              </w:rPr>
              <w:t>В неделю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B43E61" w:rsidP="00B43E61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За 2 года</w:t>
            </w:r>
          </w:p>
        </w:tc>
      </w:tr>
      <w:tr w:rsidR="00B43E61" w:rsidRPr="0024796E" w:rsidTr="00294249">
        <w:trPr>
          <w:trHeight w:val="244"/>
        </w:trPr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b/>
                <w:sz w:val="22"/>
                <w:szCs w:val="22"/>
              </w:rPr>
              <w:t>I. Федеральный компонент (по БУП не более 31/31)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A44856" w:rsidRDefault="00A44856" w:rsidP="00A44856">
            <w:pPr>
              <w:ind w:right="-114"/>
              <w:rPr>
                <w:sz w:val="22"/>
                <w:szCs w:val="22"/>
              </w:rPr>
            </w:pPr>
            <w:r w:rsidRPr="00A44856">
              <w:rPr>
                <w:sz w:val="22"/>
                <w:szCs w:val="22"/>
              </w:rPr>
              <w:t>10/11кл.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B43E61"/>
        </w:tc>
      </w:tr>
      <w:tr w:rsidR="00B43E61" w:rsidRPr="0024796E" w:rsidTr="00294249">
        <w:trPr>
          <w:trHeight w:val="262"/>
        </w:trPr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F40490" w:rsidRDefault="00B43E61" w:rsidP="00C41AC0">
            <w:pPr>
              <w:ind w:left="-98"/>
              <w:rPr>
                <w:sz w:val="20"/>
                <w:szCs w:val="20"/>
              </w:rPr>
            </w:pPr>
            <w:r w:rsidRPr="00F40490">
              <w:rPr>
                <w:sz w:val="20"/>
                <w:szCs w:val="20"/>
              </w:rPr>
              <w:t xml:space="preserve">Обязательные </w:t>
            </w:r>
            <w:r w:rsidR="00F40490" w:rsidRPr="00F40490">
              <w:rPr>
                <w:sz w:val="20"/>
                <w:szCs w:val="20"/>
              </w:rPr>
              <w:t xml:space="preserve">(общие) </w:t>
            </w:r>
            <w:r w:rsidRPr="00F40490">
              <w:rPr>
                <w:sz w:val="20"/>
                <w:szCs w:val="20"/>
              </w:rPr>
              <w:t>учебные предметы на базовом уровне (инвариантная часть учебного плана)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/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/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2 (1/1)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B43E61" w:rsidP="002B46DE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68</w:t>
            </w:r>
          </w:p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Литература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6 (3/3)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2B46DE" w:rsidP="002B46DE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102/102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6 (3/3)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102/102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2B46DE" w:rsidRPr="0024796E" w:rsidTr="00294249">
        <w:trPr>
          <w:cantSplit/>
        </w:trPr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Математика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Алгебра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6(3/3)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2B46D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272/272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B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</w:tr>
      <w:tr w:rsidR="002B46DE" w:rsidRPr="0024796E" w:rsidTr="00294249">
        <w:trPr>
          <w:cantSplit/>
        </w:trPr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pPr>
              <w:snapToGrid w:val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Геометрия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2(1/1)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2B46DE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B43E61">
            <w:pPr>
              <w:rPr>
                <w:sz w:val="22"/>
                <w:szCs w:val="22"/>
              </w:rPr>
            </w:pPr>
          </w:p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4 (2/2)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2B46DE" w:rsidP="002B46D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pPr>
              <w:ind w:left="-98" w:right="-124"/>
            </w:pPr>
            <w:r w:rsidRPr="0024796E">
              <w:rPr>
                <w:sz w:val="22"/>
                <w:szCs w:val="22"/>
              </w:rPr>
              <w:t xml:space="preserve">Обществознание </w:t>
            </w:r>
            <w:r w:rsidRPr="0024796E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4(2/2)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6 (3/3)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102/102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ОБЖ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 (1/1)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68</w:t>
            </w:r>
          </w:p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Астрономия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pPr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1(0/1)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2B46DE" w:rsidP="002B46D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B46DE" w:rsidRPr="0024796E" w:rsidTr="00791E6A"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B43E61">
            <w:pPr>
              <w:rPr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>Учебные предметы по выбору на базовом уровне (вариативная часть учебного плана)</w:t>
            </w:r>
          </w:p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sz w:val="22"/>
                <w:szCs w:val="22"/>
              </w:rPr>
              <w:t>2 (2/0)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B46DE" w:rsidRDefault="002B46DE" w:rsidP="002B46D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B46DE" w:rsidRDefault="002B46DE" w:rsidP="00B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4 (2/2)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2(1/</w:t>
            </w:r>
            <w:r w:rsidRPr="0024796E">
              <w:rPr>
                <w:sz w:val="22"/>
                <w:szCs w:val="22"/>
                <w:lang w:val="en-US"/>
              </w:rPr>
              <w:t>1</w:t>
            </w:r>
            <w:r w:rsidRPr="0024796E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68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 (1/1)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 w:rsidRPr="002B46DE">
              <w:rPr>
                <w:sz w:val="22"/>
                <w:szCs w:val="22"/>
              </w:rPr>
              <w:t>68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2(2/0)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2(0/2)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2B46DE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2 (0/2)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5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B43E61" w:rsidRPr="0024796E" w:rsidTr="00294249"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4796E" w:rsidRDefault="00B43E61" w:rsidP="0013490A">
            <w:r w:rsidRPr="0024796E">
              <w:rPr>
                <w:b/>
                <w:sz w:val="22"/>
                <w:szCs w:val="22"/>
              </w:rPr>
              <w:t>55(27/28)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E61" w:rsidRPr="00294249" w:rsidRDefault="002B46DE" w:rsidP="002B46DE">
            <w:pPr>
              <w:ind w:hanging="108"/>
              <w:rPr>
                <w:b/>
                <w:sz w:val="22"/>
                <w:szCs w:val="22"/>
              </w:rPr>
            </w:pPr>
            <w:r w:rsidRPr="00294249">
              <w:rPr>
                <w:b/>
                <w:sz w:val="22"/>
                <w:szCs w:val="22"/>
              </w:rPr>
              <w:t>918/952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61" w:rsidRPr="00294249" w:rsidRDefault="002B46DE" w:rsidP="00B43E61">
            <w:pPr>
              <w:rPr>
                <w:b/>
                <w:sz w:val="22"/>
                <w:szCs w:val="22"/>
              </w:rPr>
            </w:pPr>
            <w:r w:rsidRPr="00294249">
              <w:rPr>
                <w:b/>
                <w:sz w:val="22"/>
                <w:szCs w:val="22"/>
              </w:rPr>
              <w:t>1870</w:t>
            </w:r>
          </w:p>
        </w:tc>
      </w:tr>
      <w:tr w:rsidR="002B46DE" w:rsidRPr="0024796E" w:rsidTr="00791E6A">
        <w:trPr>
          <w:trHeight w:val="237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B46DE" w:rsidRDefault="002B46DE" w:rsidP="00B43E61">
            <w:pPr>
              <w:rPr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 xml:space="preserve">II. </w:t>
            </w:r>
            <w:proofErr w:type="gramStart"/>
            <w:r w:rsidRPr="0024796E">
              <w:rPr>
                <w:b/>
                <w:sz w:val="22"/>
                <w:szCs w:val="22"/>
              </w:rPr>
              <w:t xml:space="preserve">Региональный компонент </w:t>
            </w:r>
            <w:r w:rsidRPr="0024796E">
              <w:rPr>
                <w:sz w:val="22"/>
                <w:szCs w:val="22"/>
              </w:rPr>
              <w:t xml:space="preserve">(по БУП 4 (2/2)  </w:t>
            </w:r>
            <w:r w:rsidRPr="0024796E">
              <w:rPr>
                <w:b/>
                <w:sz w:val="22"/>
                <w:szCs w:val="22"/>
              </w:rPr>
              <w:t>(вариативная часть учебного плана)</w:t>
            </w:r>
            <w:proofErr w:type="gramEnd"/>
          </w:p>
        </w:tc>
      </w:tr>
      <w:tr w:rsidR="002B46DE" w:rsidRPr="0024796E" w:rsidTr="00294249">
        <w:trPr>
          <w:trHeight w:val="137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История западной России. Калининградская область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4796E" w:rsidRDefault="002B46DE" w:rsidP="0013490A">
            <w:r w:rsidRPr="0024796E">
              <w:rPr>
                <w:sz w:val="22"/>
                <w:szCs w:val="22"/>
              </w:rPr>
              <w:t>4(2/2)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6DE" w:rsidRPr="00294249" w:rsidRDefault="002B46DE" w:rsidP="005B3A73">
            <w:pPr>
              <w:ind w:hanging="108"/>
              <w:rPr>
                <w:b/>
                <w:sz w:val="22"/>
                <w:szCs w:val="22"/>
              </w:rPr>
            </w:pPr>
            <w:r w:rsidRPr="00294249">
              <w:rPr>
                <w:b/>
                <w:sz w:val="22"/>
                <w:szCs w:val="22"/>
              </w:rPr>
              <w:t>68/68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DE" w:rsidRPr="00294249" w:rsidRDefault="002B46DE" w:rsidP="005B3A73">
            <w:pPr>
              <w:rPr>
                <w:b/>
                <w:sz w:val="22"/>
                <w:szCs w:val="22"/>
              </w:rPr>
            </w:pPr>
            <w:r w:rsidRPr="00294249">
              <w:rPr>
                <w:b/>
                <w:sz w:val="22"/>
                <w:szCs w:val="22"/>
              </w:rPr>
              <w:t>136</w:t>
            </w:r>
          </w:p>
        </w:tc>
      </w:tr>
      <w:tr w:rsidR="00893E36" w:rsidRPr="0024796E" w:rsidTr="00294249">
        <w:trPr>
          <w:trHeight w:val="261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r w:rsidRPr="0024796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r w:rsidRPr="0024796E">
              <w:rPr>
                <w:b/>
                <w:sz w:val="22"/>
                <w:szCs w:val="22"/>
              </w:rPr>
              <w:t>4 (2/2)</w:t>
            </w:r>
          </w:p>
        </w:tc>
      </w:tr>
      <w:tr w:rsidR="00893E36" w:rsidRPr="0024796E" w:rsidTr="00791E6A">
        <w:trPr>
          <w:trHeight w:val="279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pPr>
              <w:ind w:right="-104" w:hanging="98"/>
              <w:rPr>
                <w:b/>
                <w:sz w:val="22"/>
                <w:szCs w:val="22"/>
              </w:rPr>
            </w:pPr>
            <w:r w:rsidRPr="0024796E">
              <w:rPr>
                <w:b/>
                <w:sz w:val="22"/>
                <w:szCs w:val="22"/>
              </w:rPr>
              <w:t xml:space="preserve">III. Компонент образовательного учреждения </w:t>
            </w:r>
            <w:r w:rsidRPr="0024796E">
              <w:rPr>
                <w:sz w:val="22"/>
                <w:szCs w:val="22"/>
              </w:rPr>
              <w:t xml:space="preserve">(по БУП не менее 4/4, </w:t>
            </w:r>
            <w:r w:rsidR="009B3C34">
              <w:rPr>
                <w:sz w:val="22"/>
                <w:szCs w:val="22"/>
              </w:rPr>
              <w:t xml:space="preserve">элективные курсы, </w:t>
            </w:r>
            <w:r w:rsidRPr="0024796E">
              <w:rPr>
                <w:sz w:val="22"/>
                <w:szCs w:val="22"/>
              </w:rPr>
              <w:t>вариативная часть учебного плана)</w:t>
            </w:r>
          </w:p>
        </w:tc>
      </w:tr>
      <w:tr w:rsidR="00893E36" w:rsidRPr="0024796E" w:rsidTr="00F912C0">
        <w:trPr>
          <w:trHeight w:val="320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r w:rsidRPr="0024796E">
              <w:rPr>
                <w:sz w:val="22"/>
                <w:szCs w:val="22"/>
              </w:rPr>
              <w:t>Учебные предметы</w:t>
            </w:r>
            <w:r w:rsidR="000D6928">
              <w:rPr>
                <w:sz w:val="22"/>
                <w:szCs w:val="22"/>
              </w:rPr>
              <w:t xml:space="preserve">: общие и </w:t>
            </w:r>
            <w:r w:rsidRPr="0024796E"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36" w:rsidRPr="00F912C0" w:rsidRDefault="00893E36" w:rsidP="0013490A">
            <w:pPr>
              <w:rPr>
                <w:sz w:val="20"/>
                <w:szCs w:val="20"/>
              </w:rPr>
            </w:pPr>
            <w:r w:rsidRPr="0024796E">
              <w:rPr>
                <w:sz w:val="22"/>
                <w:szCs w:val="22"/>
              </w:rPr>
              <w:t xml:space="preserve"> </w:t>
            </w:r>
            <w:r w:rsidR="00F912C0" w:rsidRPr="00F912C0">
              <w:rPr>
                <w:sz w:val="20"/>
                <w:szCs w:val="20"/>
              </w:rPr>
              <w:t>Расширенное изучение отдельных разделов  (модулей) базового предмета, подготовка к ЕГЭ</w:t>
            </w:r>
          </w:p>
        </w:tc>
      </w:tr>
      <w:tr w:rsidR="00791E6A" w:rsidRPr="0024796E" w:rsidTr="00F912C0"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r w:rsidRPr="0024796E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r>
              <w:rPr>
                <w:sz w:val="20"/>
                <w:szCs w:val="20"/>
              </w:rPr>
              <w:t>3</w:t>
            </w:r>
            <w:r w:rsidRPr="0024796E">
              <w:rPr>
                <w:sz w:val="20"/>
                <w:szCs w:val="20"/>
              </w:rPr>
              <w:t>/3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791E6A" w:rsidRDefault="00791E6A" w:rsidP="00791E6A">
            <w:pPr>
              <w:ind w:left="-108" w:right="-108"/>
              <w:rPr>
                <w:sz w:val="20"/>
                <w:szCs w:val="20"/>
              </w:rPr>
            </w:pPr>
            <w:r w:rsidRPr="00791E6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791E6A" w:rsidRDefault="00791E6A" w:rsidP="0013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791E6A" w:rsidRPr="0024796E" w:rsidTr="00F912C0">
        <w:trPr>
          <w:trHeight w:val="214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791E6A" w:rsidRDefault="00791E6A" w:rsidP="001349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791E6A" w:rsidRDefault="00791E6A" w:rsidP="001349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91E6A" w:rsidRPr="0024796E" w:rsidTr="00F912C0">
        <w:trPr>
          <w:trHeight w:val="259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r w:rsidRPr="0024796E">
              <w:rPr>
                <w:sz w:val="20"/>
                <w:szCs w:val="20"/>
              </w:rPr>
              <w:t>Английский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pPr>
              <w:snapToGrid w:val="0"/>
            </w:pPr>
            <w:r w:rsidRPr="0024796E">
              <w:rPr>
                <w:sz w:val="20"/>
                <w:szCs w:val="20"/>
              </w:rPr>
              <w:t>1/1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791E6A" w:rsidRDefault="00791E6A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791E6A" w:rsidRDefault="00791E6A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91E6A" w:rsidRPr="0024796E" w:rsidTr="00F912C0">
        <w:trPr>
          <w:trHeight w:val="278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r>
              <w:rPr>
                <w:sz w:val="20"/>
                <w:szCs w:val="20"/>
              </w:rPr>
              <w:t>Математика (алгебра)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F4B83" w:rsidP="009D72AC">
            <w:r>
              <w:rPr>
                <w:sz w:val="20"/>
                <w:szCs w:val="20"/>
              </w:rPr>
              <w:t>1/1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791E6A" w:rsidRDefault="007F4B83" w:rsidP="001349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791E6A" w:rsidRDefault="007F4B83" w:rsidP="001349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91E6A" w:rsidRPr="0024796E" w:rsidTr="00F912C0">
        <w:trPr>
          <w:trHeight w:val="281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r>
              <w:rPr>
                <w:sz w:val="20"/>
                <w:szCs w:val="20"/>
              </w:rPr>
              <w:t>Математика</w:t>
            </w:r>
            <w:r w:rsidRPr="00247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(геометрия)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9D72AC">
            <w:pPr>
              <w:snapToGrid w:val="0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791E6A" w:rsidRDefault="00791E6A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791E6A" w:rsidRDefault="00791E6A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F4B83" w:rsidRPr="0024796E" w:rsidTr="00F912C0">
        <w:trPr>
          <w:trHeight w:val="281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B83" w:rsidRDefault="007F4B83" w:rsidP="009D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B83" w:rsidRDefault="007F4B83" w:rsidP="009D72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B83" w:rsidRDefault="007F4B83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B83" w:rsidRDefault="007F4B83" w:rsidP="009D7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91E6A" w:rsidRPr="0024796E" w:rsidTr="00F912C0"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E6A" w:rsidRPr="0024796E" w:rsidRDefault="00791E6A" w:rsidP="0013490A">
            <w:r w:rsidRPr="0024796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4796E" w:rsidRDefault="00791E6A" w:rsidP="0013490A">
            <w:pPr>
              <w:jc w:val="center"/>
            </w:pPr>
            <w:r w:rsidRPr="0024796E">
              <w:rPr>
                <w:b/>
                <w:sz w:val="22"/>
                <w:szCs w:val="22"/>
              </w:rPr>
              <w:t>15(8/7)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94249" w:rsidRDefault="007F4B83" w:rsidP="00294249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272/238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E6A" w:rsidRPr="00294249" w:rsidRDefault="007F4B83" w:rsidP="00791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791E6A" w:rsidRPr="0024796E" w:rsidTr="00F912C0">
        <w:trPr>
          <w:trHeight w:val="295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E6A" w:rsidRPr="0024796E" w:rsidRDefault="00791E6A" w:rsidP="0013490A">
            <w:r w:rsidRPr="0024796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4796E" w:rsidRDefault="00791E6A" w:rsidP="0013490A">
            <w:pPr>
              <w:jc w:val="center"/>
            </w:pPr>
            <w:r w:rsidRPr="0024796E">
              <w:rPr>
                <w:b/>
                <w:sz w:val="22"/>
                <w:szCs w:val="22"/>
              </w:rPr>
              <w:t>74 (37/3</w:t>
            </w:r>
            <w:r w:rsidRPr="0024796E">
              <w:rPr>
                <w:b/>
                <w:sz w:val="22"/>
                <w:szCs w:val="22"/>
                <w:lang w:val="en-US"/>
              </w:rPr>
              <w:t>7</w:t>
            </w:r>
            <w:r w:rsidRPr="002479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94249" w:rsidRDefault="00294249" w:rsidP="00294249">
            <w:pPr>
              <w:ind w:left="-100" w:right="-114"/>
              <w:rPr>
                <w:b/>
                <w:sz w:val="20"/>
                <w:szCs w:val="20"/>
              </w:rPr>
            </w:pPr>
            <w:r w:rsidRPr="00294249">
              <w:rPr>
                <w:b/>
                <w:sz w:val="20"/>
                <w:szCs w:val="20"/>
              </w:rPr>
              <w:t>1258/1258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E6A" w:rsidRPr="00294249" w:rsidRDefault="00294249" w:rsidP="00791E6A">
            <w:pPr>
              <w:jc w:val="center"/>
              <w:rPr>
                <w:b/>
                <w:sz w:val="20"/>
                <w:szCs w:val="20"/>
              </w:rPr>
            </w:pPr>
            <w:r w:rsidRPr="00294249">
              <w:rPr>
                <w:b/>
                <w:sz w:val="20"/>
                <w:szCs w:val="20"/>
              </w:rPr>
              <w:t>2516</w:t>
            </w:r>
          </w:p>
        </w:tc>
      </w:tr>
      <w:tr w:rsidR="00893E36" w:rsidRPr="0024796E" w:rsidTr="00F912C0">
        <w:trPr>
          <w:trHeight w:val="462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pPr>
              <w:ind w:left="-98" w:right="-123"/>
            </w:pPr>
            <w:r w:rsidRPr="0024796E">
              <w:rPr>
                <w:sz w:val="22"/>
                <w:szCs w:val="22"/>
              </w:rPr>
              <w:t xml:space="preserve">Предельно допустимая аудиторная </w:t>
            </w:r>
            <w:proofErr w:type="spellStart"/>
            <w:r w:rsidRPr="0024796E">
              <w:rPr>
                <w:sz w:val="22"/>
                <w:szCs w:val="22"/>
              </w:rPr>
              <w:t>учебн</w:t>
            </w:r>
            <w:proofErr w:type="spellEnd"/>
            <w:r w:rsidRPr="0024796E">
              <w:rPr>
                <w:sz w:val="22"/>
                <w:szCs w:val="22"/>
              </w:rPr>
              <w:t>. нагрузка при 6-дн учебной неделе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36" w:rsidRPr="0024796E" w:rsidRDefault="00893E36" w:rsidP="0013490A">
            <w:pPr>
              <w:jc w:val="center"/>
            </w:pPr>
            <w:r w:rsidRPr="0024796E">
              <w:rPr>
                <w:b/>
              </w:rPr>
              <w:t>74 (37/37)</w:t>
            </w:r>
          </w:p>
        </w:tc>
      </w:tr>
      <w:tr w:rsidR="00893E36" w:rsidRPr="0024796E" w:rsidTr="00791E6A">
        <w:trPr>
          <w:trHeight w:val="225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36" w:rsidRPr="0024796E" w:rsidRDefault="00EB0E4C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  <w:r w:rsidRPr="000D6928">
              <w:rPr>
                <w:b/>
                <w:bCs/>
                <w:sz w:val="20"/>
                <w:szCs w:val="20"/>
              </w:rPr>
              <w:t>(</w:t>
            </w:r>
            <w:r w:rsidR="00F912C0" w:rsidRPr="00F912C0">
              <w:rPr>
                <w:bCs/>
                <w:sz w:val="20"/>
                <w:szCs w:val="20"/>
              </w:rPr>
              <w:t>Деятельность по учебным предметам</w:t>
            </w:r>
            <w:r w:rsidR="008A4682">
              <w:rPr>
                <w:bCs/>
                <w:sz w:val="20"/>
                <w:szCs w:val="20"/>
              </w:rPr>
              <w:t>,</w:t>
            </w:r>
            <w:r w:rsidR="00F912C0">
              <w:rPr>
                <w:bCs/>
                <w:sz w:val="22"/>
                <w:szCs w:val="22"/>
              </w:rPr>
              <w:t xml:space="preserve"> </w:t>
            </w:r>
            <w:r w:rsidR="00F912C0">
              <w:rPr>
                <w:bCs/>
                <w:sz w:val="20"/>
                <w:szCs w:val="20"/>
              </w:rPr>
              <w:t>курсы по выбору</w:t>
            </w:r>
            <w:r w:rsidR="000D6928" w:rsidRPr="000D6928">
              <w:rPr>
                <w:b/>
                <w:bCs/>
                <w:sz w:val="20"/>
                <w:szCs w:val="20"/>
              </w:rPr>
              <w:t xml:space="preserve"> - </w:t>
            </w:r>
            <w:r w:rsidRPr="000D6928">
              <w:rPr>
                <w:bCs/>
                <w:sz w:val="20"/>
                <w:szCs w:val="20"/>
              </w:rPr>
              <w:t>предметные факультативы</w:t>
            </w:r>
            <w:r w:rsidR="00F912C0" w:rsidRPr="00F912C0">
              <w:rPr>
                <w:bCs/>
                <w:sz w:val="20"/>
                <w:szCs w:val="20"/>
              </w:rPr>
              <w:t xml:space="preserve">, </w:t>
            </w:r>
            <w:r w:rsidRPr="00F912C0">
              <w:rPr>
                <w:sz w:val="20"/>
                <w:szCs w:val="20"/>
              </w:rPr>
              <w:t>вариативная часть учебного плана)</w:t>
            </w:r>
            <w:r w:rsidR="000D692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1E6A" w:rsidRPr="0024796E" w:rsidTr="00F912C0">
        <w:trPr>
          <w:trHeight w:val="249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F912C0" w:rsidP="0013490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2"/>
                <w:szCs w:val="22"/>
              </w:rPr>
              <w:t>Д</w:t>
            </w:r>
            <w:r w:rsidR="00791E6A">
              <w:rPr>
                <w:bCs/>
                <w:sz w:val="22"/>
                <w:szCs w:val="22"/>
              </w:rPr>
              <w:t>еятельность по учебным предметам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24796E" w:rsidRDefault="00791E6A" w:rsidP="0013490A">
            <w:pPr>
              <w:tabs>
                <w:tab w:val="left" w:pos="4500"/>
                <w:tab w:val="left" w:pos="9180"/>
                <w:tab w:val="left" w:pos="9360"/>
              </w:tabs>
            </w:pPr>
            <w:r w:rsidRPr="0024796E">
              <w:rPr>
                <w:b/>
                <w:bCs/>
                <w:sz w:val="22"/>
                <w:szCs w:val="22"/>
              </w:rPr>
              <w:t>Форма реализации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4796E" w:rsidRDefault="00791E6A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E6A" w:rsidRPr="0024796E" w:rsidRDefault="00791E6A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E6A" w:rsidRPr="0024796E" w:rsidRDefault="00791E6A" w:rsidP="0013490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</w:tr>
      <w:tr w:rsidR="00F912C0" w:rsidRPr="0024796E" w:rsidTr="009A4D27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2C0" w:rsidRPr="0024796E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Pr="0024796E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C0" w:rsidRPr="0053152E" w:rsidRDefault="007E75FF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2C0" w:rsidRPr="009A4D27" w:rsidRDefault="007E75FF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84350B">
              <w:rPr>
                <w:bCs/>
                <w:sz w:val="20"/>
                <w:szCs w:val="20"/>
              </w:rPr>
              <w:t>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2C0" w:rsidRPr="009A4D27" w:rsidRDefault="007E75FF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F912C0" w:rsidRPr="0024796E" w:rsidTr="009A4D27">
        <w:trPr>
          <w:trHeight w:val="297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Pr="0024796E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24796E">
              <w:rPr>
                <w:sz w:val="22"/>
                <w:szCs w:val="22"/>
              </w:rPr>
              <w:t>Фр. язык</w:t>
            </w:r>
            <w:r w:rsidRPr="0024796E">
              <w:rPr>
                <w:b/>
                <w:sz w:val="22"/>
                <w:szCs w:val="22"/>
              </w:rPr>
              <w:t xml:space="preserve">/ </w:t>
            </w:r>
            <w:r w:rsidRPr="0024796E">
              <w:rPr>
                <w:sz w:val="22"/>
                <w:szCs w:val="22"/>
              </w:rPr>
              <w:t>Нем. язык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Default="00F912C0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C0" w:rsidRPr="0053152E" w:rsidRDefault="009A4D27" w:rsidP="0013490A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53152E">
              <w:rPr>
                <w:sz w:val="20"/>
                <w:szCs w:val="20"/>
              </w:rPr>
              <w:t>2</w:t>
            </w:r>
            <w:r w:rsidR="00F912C0" w:rsidRPr="0053152E">
              <w:rPr>
                <w:b/>
                <w:sz w:val="20"/>
                <w:szCs w:val="20"/>
              </w:rPr>
              <w:t>/</w:t>
            </w:r>
            <w:r w:rsidR="0084350B" w:rsidRPr="0053152E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2C0" w:rsidRPr="009A4D27" w:rsidRDefault="007E75FF" w:rsidP="00294249">
            <w:pPr>
              <w:tabs>
                <w:tab w:val="left" w:pos="4500"/>
                <w:tab w:val="left" w:pos="9180"/>
                <w:tab w:val="left" w:pos="9360"/>
              </w:tabs>
              <w:ind w:right="-11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2C0" w:rsidRPr="009A4D27" w:rsidRDefault="007E75FF" w:rsidP="00791E6A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9A4D27" w:rsidRPr="0024796E" w:rsidTr="00F912C0">
        <w:trPr>
          <w:trHeight w:val="297"/>
        </w:trPr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Pr="0024796E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Default="009A4D27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A4D27">
              <w:rPr>
                <w:sz w:val="20"/>
                <w:szCs w:val="20"/>
              </w:rPr>
              <w:t>0/1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A4D27">
              <w:rPr>
                <w:bCs/>
                <w:sz w:val="20"/>
                <w:szCs w:val="20"/>
              </w:rPr>
              <w:t>0/34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A4D27">
              <w:rPr>
                <w:bCs/>
                <w:sz w:val="20"/>
                <w:szCs w:val="20"/>
              </w:rPr>
              <w:t>34</w:t>
            </w:r>
          </w:p>
        </w:tc>
      </w:tr>
      <w:tr w:rsidR="00F912C0" w:rsidRPr="0024796E" w:rsidTr="00F912C0">
        <w:trPr>
          <w:trHeight w:val="297"/>
        </w:trPr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Pr="0024796E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Default="00F912C0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C0" w:rsidRPr="009A4D27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A4D27">
              <w:rPr>
                <w:sz w:val="20"/>
                <w:szCs w:val="20"/>
              </w:rPr>
              <w:t>1/1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2C0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34/34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2C0" w:rsidRPr="009A4D27" w:rsidRDefault="009A4D27" w:rsidP="00791E6A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F912C0" w:rsidRPr="0024796E" w:rsidTr="00F912C0">
        <w:trPr>
          <w:trHeight w:val="297"/>
        </w:trPr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Pr="0024796E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C0" w:rsidRDefault="00F912C0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C0" w:rsidRPr="009A4D27" w:rsidRDefault="00F912C0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A4D27">
              <w:rPr>
                <w:sz w:val="20"/>
                <w:szCs w:val="20"/>
              </w:rPr>
              <w:t>0/2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2C0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2C0" w:rsidRPr="009A4D27" w:rsidRDefault="009A4D27" w:rsidP="00791E6A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9A4D27" w:rsidRPr="0024796E" w:rsidTr="00F912C0">
        <w:trPr>
          <w:trHeight w:val="297"/>
        </w:trPr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Pr="0024796E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Default="009A4D27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A4D27">
              <w:rPr>
                <w:sz w:val="20"/>
                <w:szCs w:val="20"/>
              </w:rPr>
              <w:t>0/2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9A4D27" w:rsidRPr="0024796E" w:rsidTr="00F912C0">
        <w:trPr>
          <w:trHeight w:val="297"/>
        </w:trPr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27" w:rsidRDefault="009A4D27">
            <w:r w:rsidRPr="00522DEA">
              <w:rPr>
                <w:sz w:val="22"/>
                <w:szCs w:val="22"/>
              </w:rPr>
              <w:t>факультатив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9A4D27">
              <w:rPr>
                <w:sz w:val="20"/>
                <w:szCs w:val="20"/>
              </w:rPr>
              <w:t>0/2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0/68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27" w:rsidRPr="009A4D27" w:rsidRDefault="009A4D27" w:rsidP="009D72AC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791E6A" w:rsidRPr="0010047E" w:rsidTr="00294249">
        <w:trPr>
          <w:trHeight w:val="376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6A" w:rsidRPr="00FE722F" w:rsidRDefault="00791E6A" w:rsidP="0013490A">
            <w:pPr>
              <w:ind w:right="-108" w:hanging="98"/>
              <w:rPr>
                <w:sz w:val="20"/>
                <w:szCs w:val="20"/>
              </w:rPr>
            </w:pPr>
            <w:r w:rsidRPr="00FE722F">
              <w:rPr>
                <w:b/>
                <w:sz w:val="20"/>
                <w:szCs w:val="20"/>
              </w:rPr>
              <w:t xml:space="preserve">Всего часов внеурочной деятельности </w:t>
            </w:r>
            <w:r w:rsidR="00977D73" w:rsidRPr="00FE722F">
              <w:rPr>
                <w:sz w:val="20"/>
                <w:szCs w:val="20"/>
              </w:rPr>
              <w:t>(</w:t>
            </w:r>
            <w:r w:rsidR="00FE722F" w:rsidRPr="00FE722F">
              <w:rPr>
                <w:sz w:val="20"/>
                <w:szCs w:val="20"/>
              </w:rPr>
              <w:t xml:space="preserve">п.18.3.2. ФГОС ОСО… </w:t>
            </w:r>
            <w:r w:rsidR="00977D73" w:rsidRPr="00FE722F">
              <w:rPr>
                <w:sz w:val="20"/>
                <w:szCs w:val="20"/>
              </w:rPr>
              <w:t>до</w:t>
            </w:r>
            <w:r w:rsidR="00327068">
              <w:rPr>
                <w:sz w:val="20"/>
                <w:szCs w:val="20"/>
              </w:rPr>
              <w:t xml:space="preserve"> 700 часов за два года обучения….  </w:t>
            </w:r>
            <w:r w:rsidRPr="00FE722F">
              <w:rPr>
                <w:sz w:val="20"/>
                <w:szCs w:val="20"/>
              </w:rPr>
              <w:t>определяется образовательным учреждением)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E6A" w:rsidRPr="009A4D27" w:rsidRDefault="007F4B83" w:rsidP="001349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E75FF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1E6A" w:rsidRPr="009A4D27" w:rsidRDefault="007E75FF" w:rsidP="00294249">
            <w:pPr>
              <w:ind w:right="-11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="0084350B">
              <w:rPr>
                <w:b/>
                <w:bCs/>
                <w:sz w:val="20"/>
                <w:szCs w:val="20"/>
              </w:rPr>
              <w:t>/408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6A" w:rsidRPr="009A4D27" w:rsidRDefault="007E75FF" w:rsidP="00791E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</w:t>
            </w:r>
          </w:p>
        </w:tc>
      </w:tr>
    </w:tbl>
    <w:p w:rsidR="00791E6A" w:rsidRDefault="00791E6A" w:rsidP="00820D94">
      <w:pPr>
        <w:jc w:val="center"/>
        <w:rPr>
          <w:b/>
          <w:sz w:val="22"/>
          <w:szCs w:val="22"/>
        </w:rPr>
      </w:pPr>
    </w:p>
    <w:sectPr w:rsidR="00791E6A" w:rsidSect="003B5C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4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E4B3B1A"/>
    <w:multiLevelType w:val="hybridMultilevel"/>
    <w:tmpl w:val="2D22BB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1"/>
    <w:rsid w:val="00004C95"/>
    <w:rsid w:val="000201D0"/>
    <w:rsid w:val="0002294B"/>
    <w:rsid w:val="00031329"/>
    <w:rsid w:val="000425E5"/>
    <w:rsid w:val="0006129D"/>
    <w:rsid w:val="00063141"/>
    <w:rsid w:val="00066A70"/>
    <w:rsid w:val="00067E0E"/>
    <w:rsid w:val="000B0F51"/>
    <w:rsid w:val="000C41B3"/>
    <w:rsid w:val="000D0D0D"/>
    <w:rsid w:val="000D0FB1"/>
    <w:rsid w:val="000D6928"/>
    <w:rsid w:val="000D78DB"/>
    <w:rsid w:val="000E2319"/>
    <w:rsid w:val="001012AE"/>
    <w:rsid w:val="001071E5"/>
    <w:rsid w:val="00130FC6"/>
    <w:rsid w:val="0013490A"/>
    <w:rsid w:val="001406B4"/>
    <w:rsid w:val="0015527D"/>
    <w:rsid w:val="001B1D9D"/>
    <w:rsid w:val="001B31F5"/>
    <w:rsid w:val="001B4BA0"/>
    <w:rsid w:val="00211C6E"/>
    <w:rsid w:val="002124BF"/>
    <w:rsid w:val="00261C7E"/>
    <w:rsid w:val="00281E4B"/>
    <w:rsid w:val="00294249"/>
    <w:rsid w:val="00295C6B"/>
    <w:rsid w:val="002B46DE"/>
    <w:rsid w:val="002B5F6B"/>
    <w:rsid w:val="00327068"/>
    <w:rsid w:val="00351564"/>
    <w:rsid w:val="003B5C24"/>
    <w:rsid w:val="004124E2"/>
    <w:rsid w:val="00414751"/>
    <w:rsid w:val="004367DE"/>
    <w:rsid w:val="0044694A"/>
    <w:rsid w:val="00470946"/>
    <w:rsid w:val="00470EB8"/>
    <w:rsid w:val="0047178F"/>
    <w:rsid w:val="004764A1"/>
    <w:rsid w:val="0047693D"/>
    <w:rsid w:val="004A4FB9"/>
    <w:rsid w:val="004A64B8"/>
    <w:rsid w:val="004D6BD6"/>
    <w:rsid w:val="00506C4B"/>
    <w:rsid w:val="00523CF4"/>
    <w:rsid w:val="0053152E"/>
    <w:rsid w:val="005373FD"/>
    <w:rsid w:val="00595813"/>
    <w:rsid w:val="005B3A73"/>
    <w:rsid w:val="005C2399"/>
    <w:rsid w:val="005E4902"/>
    <w:rsid w:val="005F6894"/>
    <w:rsid w:val="00600CFE"/>
    <w:rsid w:val="00611005"/>
    <w:rsid w:val="00633118"/>
    <w:rsid w:val="006415EA"/>
    <w:rsid w:val="00660DC6"/>
    <w:rsid w:val="00663587"/>
    <w:rsid w:val="006920F4"/>
    <w:rsid w:val="006A511C"/>
    <w:rsid w:val="006A723B"/>
    <w:rsid w:val="006E3BC9"/>
    <w:rsid w:val="006E4018"/>
    <w:rsid w:val="007265BE"/>
    <w:rsid w:val="007304E1"/>
    <w:rsid w:val="00740D14"/>
    <w:rsid w:val="007457CA"/>
    <w:rsid w:val="007470BA"/>
    <w:rsid w:val="0076721E"/>
    <w:rsid w:val="00791E6A"/>
    <w:rsid w:val="00792765"/>
    <w:rsid w:val="007B32A9"/>
    <w:rsid w:val="007D1A1D"/>
    <w:rsid w:val="007E75FF"/>
    <w:rsid w:val="007F4B83"/>
    <w:rsid w:val="008000F2"/>
    <w:rsid w:val="0080631D"/>
    <w:rsid w:val="00820D94"/>
    <w:rsid w:val="00837D62"/>
    <w:rsid w:val="0084350B"/>
    <w:rsid w:val="008437FE"/>
    <w:rsid w:val="008764BA"/>
    <w:rsid w:val="008934BC"/>
    <w:rsid w:val="00893E36"/>
    <w:rsid w:val="008A4682"/>
    <w:rsid w:val="008C4920"/>
    <w:rsid w:val="008C5107"/>
    <w:rsid w:val="008C69D5"/>
    <w:rsid w:val="008C6C35"/>
    <w:rsid w:val="008E0AB1"/>
    <w:rsid w:val="008E55EF"/>
    <w:rsid w:val="008F0ECC"/>
    <w:rsid w:val="008F44F6"/>
    <w:rsid w:val="009131A0"/>
    <w:rsid w:val="0092637F"/>
    <w:rsid w:val="0093104E"/>
    <w:rsid w:val="00936D84"/>
    <w:rsid w:val="00954C0E"/>
    <w:rsid w:val="00977369"/>
    <w:rsid w:val="00977D73"/>
    <w:rsid w:val="009A4D27"/>
    <w:rsid w:val="009B3C34"/>
    <w:rsid w:val="009C2B78"/>
    <w:rsid w:val="009D72AC"/>
    <w:rsid w:val="00A05656"/>
    <w:rsid w:val="00A17DFC"/>
    <w:rsid w:val="00A3411A"/>
    <w:rsid w:val="00A44856"/>
    <w:rsid w:val="00A54241"/>
    <w:rsid w:val="00A55413"/>
    <w:rsid w:val="00A80534"/>
    <w:rsid w:val="00AB1F4D"/>
    <w:rsid w:val="00AC4333"/>
    <w:rsid w:val="00AD1130"/>
    <w:rsid w:val="00AD2106"/>
    <w:rsid w:val="00AE2941"/>
    <w:rsid w:val="00AE6276"/>
    <w:rsid w:val="00B07796"/>
    <w:rsid w:val="00B16B89"/>
    <w:rsid w:val="00B174F3"/>
    <w:rsid w:val="00B2419E"/>
    <w:rsid w:val="00B417F1"/>
    <w:rsid w:val="00B43E61"/>
    <w:rsid w:val="00B65D00"/>
    <w:rsid w:val="00BD5719"/>
    <w:rsid w:val="00C104DA"/>
    <w:rsid w:val="00C41AC0"/>
    <w:rsid w:val="00C87003"/>
    <w:rsid w:val="00CB4E2F"/>
    <w:rsid w:val="00CE064C"/>
    <w:rsid w:val="00D12DE8"/>
    <w:rsid w:val="00D164C0"/>
    <w:rsid w:val="00D570C8"/>
    <w:rsid w:val="00D66A10"/>
    <w:rsid w:val="00D672CE"/>
    <w:rsid w:val="00D94226"/>
    <w:rsid w:val="00DA4F39"/>
    <w:rsid w:val="00DB466B"/>
    <w:rsid w:val="00DB4CCC"/>
    <w:rsid w:val="00DC3BE8"/>
    <w:rsid w:val="00DC5041"/>
    <w:rsid w:val="00DD1AF3"/>
    <w:rsid w:val="00DE3A68"/>
    <w:rsid w:val="00DE465F"/>
    <w:rsid w:val="00E2310C"/>
    <w:rsid w:val="00E30084"/>
    <w:rsid w:val="00E414E9"/>
    <w:rsid w:val="00E57C14"/>
    <w:rsid w:val="00E66D0A"/>
    <w:rsid w:val="00E77132"/>
    <w:rsid w:val="00E95389"/>
    <w:rsid w:val="00EA238C"/>
    <w:rsid w:val="00EA7D74"/>
    <w:rsid w:val="00EB0E4C"/>
    <w:rsid w:val="00ED15E7"/>
    <w:rsid w:val="00EE5FE0"/>
    <w:rsid w:val="00EF4525"/>
    <w:rsid w:val="00F20EC5"/>
    <w:rsid w:val="00F37BBB"/>
    <w:rsid w:val="00F40490"/>
    <w:rsid w:val="00F82ACB"/>
    <w:rsid w:val="00F912C0"/>
    <w:rsid w:val="00FA2046"/>
    <w:rsid w:val="00FA250B"/>
    <w:rsid w:val="00FB6C41"/>
    <w:rsid w:val="00FE722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74F3"/>
    <w:pPr>
      <w:keepNext/>
      <w:tabs>
        <w:tab w:val="num" w:pos="0"/>
      </w:tabs>
      <w:ind w:left="720" w:hanging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74F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174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B174F3"/>
    <w:pPr>
      <w:numPr>
        <w:ilvl w:val="3"/>
        <w:numId w:val="1"/>
      </w:numPr>
      <w:spacing w:before="280" w:after="280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E2941"/>
    <w:pPr>
      <w:keepNext/>
      <w:jc w:val="center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7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FB6C41"/>
  </w:style>
  <w:style w:type="character" w:customStyle="1" w:styleId="a4">
    <w:name w:val="Основной текст + Полужирный"/>
    <w:rsid w:val="00FB6C41"/>
    <w:rPr>
      <w:rFonts w:ascii="Times New Roman" w:eastAsia="Times New Roman" w:hAnsi="Times New Roman" w:cs="Times New Roman" w:hint="default"/>
      <w:b/>
      <w:bCs/>
      <w:sz w:val="22"/>
      <w:szCs w:val="22"/>
      <w:lang w:bidi="ar-SA"/>
    </w:rPr>
  </w:style>
  <w:style w:type="paragraph" w:styleId="a0">
    <w:name w:val="Body Text"/>
    <w:basedOn w:val="a"/>
    <w:link w:val="a5"/>
    <w:rsid w:val="00FB6C41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0"/>
    <w:rsid w:val="00FB6C4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0"/>
    <w:rsid w:val="00FB6C41"/>
    <w:rPr>
      <w:rFonts w:cs="Mangal"/>
    </w:rPr>
  </w:style>
  <w:style w:type="paragraph" w:styleId="a7">
    <w:name w:val="List Paragraph"/>
    <w:basedOn w:val="a"/>
    <w:qFormat/>
    <w:rsid w:val="00FB6C41"/>
    <w:pPr>
      <w:ind w:left="720"/>
      <w:contextualSpacing/>
    </w:pPr>
  </w:style>
  <w:style w:type="paragraph" w:customStyle="1" w:styleId="Iaey">
    <w:name w:val="Ia?ey"/>
    <w:basedOn w:val="a"/>
    <w:rsid w:val="00FB6C41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FB6C4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a8">
    <w:name w:val="Основной"/>
    <w:basedOn w:val="a"/>
    <w:rsid w:val="00FB6C41"/>
    <w:pPr>
      <w:autoSpaceDE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6C41"/>
  </w:style>
  <w:style w:type="paragraph" w:customStyle="1" w:styleId="21">
    <w:name w:val="Основной текст 21"/>
    <w:basedOn w:val="a"/>
    <w:rsid w:val="00FB6C41"/>
    <w:pPr>
      <w:autoSpaceDE w:val="0"/>
    </w:pPr>
    <w:rPr>
      <w:sz w:val="22"/>
      <w:szCs w:val="22"/>
    </w:rPr>
  </w:style>
  <w:style w:type="paragraph" w:styleId="a9">
    <w:name w:val="Normal (Web)"/>
    <w:basedOn w:val="a"/>
    <w:rsid w:val="00FB6C41"/>
    <w:pPr>
      <w:spacing w:before="280" w:after="280"/>
    </w:pPr>
  </w:style>
  <w:style w:type="paragraph" w:customStyle="1" w:styleId="210">
    <w:name w:val="Основной текст с отступом 21"/>
    <w:basedOn w:val="a"/>
    <w:rsid w:val="00FB6C41"/>
    <w:pPr>
      <w:ind w:left="567"/>
      <w:jc w:val="center"/>
    </w:pPr>
    <w:rPr>
      <w:b/>
      <w:sz w:val="22"/>
      <w:szCs w:val="22"/>
    </w:rPr>
  </w:style>
  <w:style w:type="paragraph" w:customStyle="1" w:styleId="Default">
    <w:name w:val="Default"/>
    <w:rsid w:val="00FB6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E2941"/>
    <w:rPr>
      <w:rFonts w:ascii="Times New Roman" w:eastAsia="Times New Roman" w:hAnsi="Times New Roman" w:cs="Times New Roman"/>
      <w:b/>
      <w:lang w:eastAsia="zh-CN"/>
    </w:rPr>
  </w:style>
  <w:style w:type="character" w:customStyle="1" w:styleId="Zag11">
    <w:name w:val="Zag_11"/>
    <w:rsid w:val="0059581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5813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3B5C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2"/>
    <w:uiPriority w:val="59"/>
    <w:rsid w:val="003B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rsid w:val="00B17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B174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174F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B174F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B174F3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WW8Num1z0">
    <w:name w:val="WW8Num1z0"/>
    <w:rsid w:val="00B174F3"/>
  </w:style>
  <w:style w:type="character" w:customStyle="1" w:styleId="WW8Num1z1">
    <w:name w:val="WW8Num1z1"/>
    <w:rsid w:val="00B174F3"/>
  </w:style>
  <w:style w:type="character" w:customStyle="1" w:styleId="WW8Num1z2">
    <w:name w:val="WW8Num1z2"/>
    <w:rsid w:val="00B174F3"/>
  </w:style>
  <w:style w:type="character" w:customStyle="1" w:styleId="WW8Num1z3">
    <w:name w:val="WW8Num1z3"/>
    <w:rsid w:val="00B174F3"/>
  </w:style>
  <w:style w:type="character" w:customStyle="1" w:styleId="WW8Num1z4">
    <w:name w:val="WW8Num1z4"/>
    <w:rsid w:val="00B174F3"/>
  </w:style>
  <w:style w:type="character" w:customStyle="1" w:styleId="WW8Num1z5">
    <w:name w:val="WW8Num1z5"/>
    <w:rsid w:val="00B174F3"/>
  </w:style>
  <w:style w:type="character" w:customStyle="1" w:styleId="WW8Num1z6">
    <w:name w:val="WW8Num1z6"/>
    <w:rsid w:val="00B174F3"/>
  </w:style>
  <w:style w:type="character" w:customStyle="1" w:styleId="WW8Num1z7">
    <w:name w:val="WW8Num1z7"/>
    <w:rsid w:val="00B174F3"/>
  </w:style>
  <w:style w:type="character" w:customStyle="1" w:styleId="WW8Num1z8">
    <w:name w:val="WW8Num1z8"/>
    <w:rsid w:val="00B174F3"/>
  </w:style>
  <w:style w:type="character" w:customStyle="1" w:styleId="WW8Num2z0">
    <w:name w:val="WW8Num2z0"/>
    <w:rsid w:val="00B174F3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B174F3"/>
    <w:rPr>
      <w:rFonts w:ascii="Symbol" w:hAnsi="Symbol" w:cs="Symbol" w:hint="default"/>
    </w:rPr>
  </w:style>
  <w:style w:type="character" w:customStyle="1" w:styleId="WW8Num4z0">
    <w:name w:val="WW8Num4z0"/>
    <w:rsid w:val="00B174F3"/>
    <w:rPr>
      <w:rFonts w:ascii="Symbol" w:hAnsi="Symbol" w:cs="Symbol" w:hint="default"/>
    </w:rPr>
  </w:style>
  <w:style w:type="character" w:customStyle="1" w:styleId="WW8Num5z0">
    <w:name w:val="WW8Num5z0"/>
    <w:rsid w:val="00B174F3"/>
  </w:style>
  <w:style w:type="character" w:customStyle="1" w:styleId="WW8Num6z0">
    <w:name w:val="WW8Num6z0"/>
    <w:rsid w:val="00B174F3"/>
  </w:style>
  <w:style w:type="character" w:customStyle="1" w:styleId="WW8Num7z0">
    <w:name w:val="WW8Num7z0"/>
    <w:rsid w:val="00B174F3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B174F3"/>
  </w:style>
  <w:style w:type="character" w:customStyle="1" w:styleId="WW8Num8z1">
    <w:name w:val="WW8Num8z1"/>
    <w:rsid w:val="00B174F3"/>
  </w:style>
  <w:style w:type="character" w:customStyle="1" w:styleId="WW8Num8z2">
    <w:name w:val="WW8Num8z2"/>
    <w:rsid w:val="00B174F3"/>
  </w:style>
  <w:style w:type="character" w:customStyle="1" w:styleId="WW8Num8z3">
    <w:name w:val="WW8Num8z3"/>
    <w:rsid w:val="00B174F3"/>
  </w:style>
  <w:style w:type="character" w:customStyle="1" w:styleId="WW8Num8z4">
    <w:name w:val="WW8Num8z4"/>
    <w:rsid w:val="00B174F3"/>
  </w:style>
  <w:style w:type="character" w:customStyle="1" w:styleId="WW8Num8z5">
    <w:name w:val="WW8Num8z5"/>
    <w:rsid w:val="00B174F3"/>
  </w:style>
  <w:style w:type="character" w:customStyle="1" w:styleId="WW8Num8z6">
    <w:name w:val="WW8Num8z6"/>
    <w:rsid w:val="00B174F3"/>
  </w:style>
  <w:style w:type="character" w:customStyle="1" w:styleId="WW8Num8z7">
    <w:name w:val="WW8Num8z7"/>
    <w:rsid w:val="00B174F3"/>
  </w:style>
  <w:style w:type="character" w:customStyle="1" w:styleId="WW8Num8z8">
    <w:name w:val="WW8Num8z8"/>
    <w:rsid w:val="00B174F3"/>
  </w:style>
  <w:style w:type="character" w:customStyle="1" w:styleId="WW8Num9z0">
    <w:name w:val="WW8Num9z0"/>
    <w:rsid w:val="00B174F3"/>
  </w:style>
  <w:style w:type="character" w:customStyle="1" w:styleId="WW8Num9z1">
    <w:name w:val="WW8Num9z1"/>
    <w:rsid w:val="00B174F3"/>
  </w:style>
  <w:style w:type="character" w:customStyle="1" w:styleId="WW8Num9z2">
    <w:name w:val="WW8Num9z2"/>
    <w:rsid w:val="00B174F3"/>
  </w:style>
  <w:style w:type="character" w:customStyle="1" w:styleId="WW8Num9z3">
    <w:name w:val="WW8Num9z3"/>
    <w:rsid w:val="00B174F3"/>
  </w:style>
  <w:style w:type="character" w:customStyle="1" w:styleId="WW8Num9z4">
    <w:name w:val="WW8Num9z4"/>
    <w:rsid w:val="00B174F3"/>
  </w:style>
  <w:style w:type="character" w:customStyle="1" w:styleId="WW8Num9z5">
    <w:name w:val="WW8Num9z5"/>
    <w:rsid w:val="00B174F3"/>
  </w:style>
  <w:style w:type="character" w:customStyle="1" w:styleId="WW8Num9z6">
    <w:name w:val="WW8Num9z6"/>
    <w:rsid w:val="00B174F3"/>
  </w:style>
  <w:style w:type="character" w:customStyle="1" w:styleId="WW8Num9z7">
    <w:name w:val="WW8Num9z7"/>
    <w:rsid w:val="00B174F3"/>
  </w:style>
  <w:style w:type="character" w:customStyle="1" w:styleId="WW8Num9z8">
    <w:name w:val="WW8Num9z8"/>
    <w:rsid w:val="00B174F3"/>
  </w:style>
  <w:style w:type="character" w:customStyle="1" w:styleId="WW8Num10z0">
    <w:name w:val="WW8Num10z0"/>
    <w:rsid w:val="00B174F3"/>
    <w:rPr>
      <w:rFonts w:ascii="Symbol" w:hAnsi="Symbol" w:cs="Symbol" w:hint="default"/>
    </w:rPr>
  </w:style>
  <w:style w:type="character" w:customStyle="1" w:styleId="WW8Num10z1">
    <w:name w:val="WW8Num10z1"/>
    <w:rsid w:val="00B174F3"/>
    <w:rPr>
      <w:rFonts w:ascii="Courier New" w:hAnsi="Courier New" w:cs="Courier New" w:hint="default"/>
    </w:rPr>
  </w:style>
  <w:style w:type="character" w:customStyle="1" w:styleId="WW8Num10z2">
    <w:name w:val="WW8Num10z2"/>
    <w:rsid w:val="00B174F3"/>
    <w:rPr>
      <w:rFonts w:ascii="Wingdings" w:hAnsi="Wingdings" w:cs="Wingdings" w:hint="default"/>
    </w:rPr>
  </w:style>
  <w:style w:type="character" w:customStyle="1" w:styleId="WW8Num11z0">
    <w:name w:val="WW8Num11z0"/>
    <w:rsid w:val="00B174F3"/>
    <w:rPr>
      <w:rFonts w:ascii="Symbol" w:hAnsi="Symbol" w:cs="Symbol" w:hint="default"/>
    </w:rPr>
  </w:style>
  <w:style w:type="character" w:customStyle="1" w:styleId="WW8Num11z1">
    <w:name w:val="WW8Num11z1"/>
    <w:rsid w:val="00B174F3"/>
    <w:rPr>
      <w:rFonts w:ascii="Courier New" w:hAnsi="Courier New" w:cs="Courier New" w:hint="default"/>
    </w:rPr>
  </w:style>
  <w:style w:type="character" w:customStyle="1" w:styleId="WW8Num11z2">
    <w:name w:val="WW8Num11z2"/>
    <w:rsid w:val="00B174F3"/>
    <w:rPr>
      <w:rFonts w:ascii="Wingdings" w:hAnsi="Wingdings" w:cs="Wingdings" w:hint="default"/>
    </w:rPr>
  </w:style>
  <w:style w:type="character" w:customStyle="1" w:styleId="WW8Num12z0">
    <w:name w:val="WW8Num12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2z1">
    <w:name w:val="WW8Num12z1"/>
    <w:rsid w:val="00B174F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174F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3z1">
    <w:name w:val="WW8Num13z1"/>
    <w:rsid w:val="00B174F3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B174F3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B174F3"/>
    <w:rPr>
      <w:rFonts w:ascii="Symbol" w:hAnsi="Symbol" w:cs="Symbol" w:hint="default"/>
    </w:rPr>
  </w:style>
  <w:style w:type="character" w:customStyle="1" w:styleId="WW8Num14z1">
    <w:name w:val="WW8Num14z1"/>
    <w:rsid w:val="00B174F3"/>
    <w:rPr>
      <w:rFonts w:ascii="Courier New" w:hAnsi="Courier New" w:cs="Courier New" w:hint="default"/>
    </w:rPr>
  </w:style>
  <w:style w:type="character" w:customStyle="1" w:styleId="WW8Num14z2">
    <w:name w:val="WW8Num14z2"/>
    <w:rsid w:val="00B174F3"/>
    <w:rPr>
      <w:rFonts w:ascii="Wingdings" w:hAnsi="Wingdings" w:cs="Wingdings" w:hint="default"/>
    </w:rPr>
  </w:style>
  <w:style w:type="character" w:customStyle="1" w:styleId="WW8Num15z0">
    <w:name w:val="WW8Num15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5z1">
    <w:name w:val="WW8Num15z1"/>
    <w:rsid w:val="00B174F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174F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174F3"/>
    <w:rPr>
      <w:rFonts w:ascii="Symbol" w:hAnsi="Symbol" w:cs="Symbol" w:hint="default"/>
    </w:rPr>
  </w:style>
  <w:style w:type="character" w:customStyle="1" w:styleId="WW8Num16z1">
    <w:name w:val="WW8Num16z1"/>
    <w:rsid w:val="00B174F3"/>
  </w:style>
  <w:style w:type="character" w:customStyle="1" w:styleId="WW8Num16z2">
    <w:name w:val="WW8Num16z2"/>
    <w:rsid w:val="00B174F3"/>
  </w:style>
  <w:style w:type="character" w:customStyle="1" w:styleId="WW8Num16z3">
    <w:name w:val="WW8Num16z3"/>
    <w:rsid w:val="00B174F3"/>
  </w:style>
  <w:style w:type="character" w:customStyle="1" w:styleId="WW8Num16z4">
    <w:name w:val="WW8Num16z4"/>
    <w:rsid w:val="00B174F3"/>
  </w:style>
  <w:style w:type="character" w:customStyle="1" w:styleId="WW8Num16z5">
    <w:name w:val="WW8Num16z5"/>
    <w:rsid w:val="00B174F3"/>
  </w:style>
  <w:style w:type="character" w:customStyle="1" w:styleId="WW8Num16z6">
    <w:name w:val="WW8Num16z6"/>
    <w:rsid w:val="00B174F3"/>
  </w:style>
  <w:style w:type="character" w:customStyle="1" w:styleId="WW8Num16z7">
    <w:name w:val="WW8Num16z7"/>
    <w:rsid w:val="00B174F3"/>
  </w:style>
  <w:style w:type="character" w:customStyle="1" w:styleId="WW8Num16z8">
    <w:name w:val="WW8Num16z8"/>
    <w:rsid w:val="00B174F3"/>
  </w:style>
  <w:style w:type="character" w:customStyle="1" w:styleId="WW8Num17z0">
    <w:name w:val="WW8Num17z0"/>
    <w:rsid w:val="00B174F3"/>
    <w:rPr>
      <w:rFonts w:ascii="Symbol" w:hAnsi="Symbol" w:cs="Symbol" w:hint="default"/>
    </w:rPr>
  </w:style>
  <w:style w:type="character" w:customStyle="1" w:styleId="WW8Num17z1">
    <w:name w:val="WW8Num17z1"/>
    <w:rsid w:val="00B174F3"/>
    <w:rPr>
      <w:rFonts w:ascii="Courier New" w:hAnsi="Courier New" w:cs="Courier New" w:hint="default"/>
    </w:rPr>
  </w:style>
  <w:style w:type="character" w:customStyle="1" w:styleId="WW8Num17z2">
    <w:name w:val="WW8Num17z2"/>
    <w:rsid w:val="00B174F3"/>
    <w:rPr>
      <w:rFonts w:ascii="Wingdings" w:hAnsi="Wingdings" w:cs="Wingdings" w:hint="default"/>
    </w:rPr>
  </w:style>
  <w:style w:type="character" w:customStyle="1" w:styleId="WW8Num18z0">
    <w:name w:val="WW8Num18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8z1">
    <w:name w:val="WW8Num18z1"/>
    <w:rsid w:val="00B174F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174F3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174F3"/>
    <w:rPr>
      <w:rFonts w:ascii="Symbol" w:hAnsi="Symbol" w:cs="Symbol" w:hint="default"/>
      <w:sz w:val="20"/>
    </w:rPr>
  </w:style>
  <w:style w:type="character" w:customStyle="1" w:styleId="WW8Num19z1">
    <w:name w:val="WW8Num19z1"/>
    <w:rsid w:val="00B174F3"/>
    <w:rPr>
      <w:rFonts w:cs="Times New Roman" w:hint="default"/>
      <w:b w:val="0"/>
    </w:rPr>
  </w:style>
  <w:style w:type="character" w:customStyle="1" w:styleId="WW8Num19z2">
    <w:name w:val="WW8Num19z2"/>
    <w:rsid w:val="00B174F3"/>
    <w:rPr>
      <w:rFonts w:ascii="Wingdings" w:hAnsi="Wingdings" w:cs="Wingdings" w:hint="default"/>
      <w:sz w:val="20"/>
    </w:rPr>
  </w:style>
  <w:style w:type="character" w:customStyle="1" w:styleId="22">
    <w:name w:val="Основной шрифт абзаца2"/>
    <w:rsid w:val="00B174F3"/>
  </w:style>
  <w:style w:type="character" w:customStyle="1" w:styleId="WW8Num2z1">
    <w:name w:val="WW8Num2z1"/>
    <w:rsid w:val="00B174F3"/>
  </w:style>
  <w:style w:type="character" w:customStyle="1" w:styleId="WW8Num2z2">
    <w:name w:val="WW8Num2z2"/>
    <w:rsid w:val="00B174F3"/>
  </w:style>
  <w:style w:type="character" w:customStyle="1" w:styleId="WW8Num2z3">
    <w:name w:val="WW8Num2z3"/>
    <w:rsid w:val="00B174F3"/>
  </w:style>
  <w:style w:type="character" w:customStyle="1" w:styleId="WW8Num2z4">
    <w:name w:val="WW8Num2z4"/>
    <w:rsid w:val="00B174F3"/>
  </w:style>
  <w:style w:type="character" w:customStyle="1" w:styleId="WW8Num2z5">
    <w:name w:val="WW8Num2z5"/>
    <w:rsid w:val="00B174F3"/>
  </w:style>
  <w:style w:type="character" w:customStyle="1" w:styleId="WW8Num2z6">
    <w:name w:val="WW8Num2z6"/>
    <w:rsid w:val="00B174F3"/>
  </w:style>
  <w:style w:type="character" w:customStyle="1" w:styleId="WW8Num2z7">
    <w:name w:val="WW8Num2z7"/>
    <w:rsid w:val="00B174F3"/>
  </w:style>
  <w:style w:type="character" w:customStyle="1" w:styleId="WW8Num2z8">
    <w:name w:val="WW8Num2z8"/>
    <w:rsid w:val="00B174F3"/>
  </w:style>
  <w:style w:type="character" w:customStyle="1" w:styleId="WW8Num3z1">
    <w:name w:val="WW8Num3z1"/>
    <w:rsid w:val="00B174F3"/>
  </w:style>
  <w:style w:type="character" w:customStyle="1" w:styleId="WW8Num3z2">
    <w:name w:val="WW8Num3z2"/>
    <w:rsid w:val="00B174F3"/>
  </w:style>
  <w:style w:type="character" w:customStyle="1" w:styleId="WW8Num3z3">
    <w:name w:val="WW8Num3z3"/>
    <w:rsid w:val="00B174F3"/>
  </w:style>
  <w:style w:type="character" w:customStyle="1" w:styleId="WW8Num3z4">
    <w:name w:val="WW8Num3z4"/>
    <w:rsid w:val="00B174F3"/>
  </w:style>
  <w:style w:type="character" w:customStyle="1" w:styleId="WW8Num3z5">
    <w:name w:val="WW8Num3z5"/>
    <w:rsid w:val="00B174F3"/>
  </w:style>
  <w:style w:type="character" w:customStyle="1" w:styleId="WW8Num3z6">
    <w:name w:val="WW8Num3z6"/>
    <w:rsid w:val="00B174F3"/>
  </w:style>
  <w:style w:type="character" w:customStyle="1" w:styleId="WW8Num3z7">
    <w:name w:val="WW8Num3z7"/>
    <w:rsid w:val="00B174F3"/>
  </w:style>
  <w:style w:type="character" w:customStyle="1" w:styleId="WW8Num3z8">
    <w:name w:val="WW8Num3z8"/>
    <w:rsid w:val="00B174F3"/>
  </w:style>
  <w:style w:type="character" w:customStyle="1" w:styleId="WW8Num4z1">
    <w:name w:val="WW8Num4z1"/>
    <w:rsid w:val="00B174F3"/>
  </w:style>
  <w:style w:type="character" w:customStyle="1" w:styleId="WW8Num4z2">
    <w:name w:val="WW8Num4z2"/>
    <w:rsid w:val="00B174F3"/>
  </w:style>
  <w:style w:type="character" w:customStyle="1" w:styleId="WW8Num4z3">
    <w:name w:val="WW8Num4z3"/>
    <w:rsid w:val="00B174F3"/>
  </w:style>
  <w:style w:type="character" w:customStyle="1" w:styleId="WW8Num4z4">
    <w:name w:val="WW8Num4z4"/>
    <w:rsid w:val="00B174F3"/>
  </w:style>
  <w:style w:type="character" w:customStyle="1" w:styleId="WW8Num4z5">
    <w:name w:val="WW8Num4z5"/>
    <w:rsid w:val="00B174F3"/>
  </w:style>
  <w:style w:type="character" w:customStyle="1" w:styleId="WW8Num4z6">
    <w:name w:val="WW8Num4z6"/>
    <w:rsid w:val="00B174F3"/>
  </w:style>
  <w:style w:type="character" w:customStyle="1" w:styleId="WW8Num4z7">
    <w:name w:val="WW8Num4z7"/>
    <w:rsid w:val="00B174F3"/>
  </w:style>
  <w:style w:type="character" w:customStyle="1" w:styleId="WW8Num4z8">
    <w:name w:val="WW8Num4z8"/>
    <w:rsid w:val="00B174F3"/>
  </w:style>
  <w:style w:type="character" w:customStyle="1" w:styleId="WW8Num5z1">
    <w:name w:val="WW8Num5z1"/>
    <w:rsid w:val="00B174F3"/>
    <w:rPr>
      <w:rFonts w:ascii="Courier New" w:hAnsi="Courier New" w:cs="Courier New" w:hint="default"/>
    </w:rPr>
  </w:style>
  <w:style w:type="character" w:customStyle="1" w:styleId="WW8Num5z2">
    <w:name w:val="WW8Num5z2"/>
    <w:rsid w:val="00B174F3"/>
    <w:rPr>
      <w:rFonts w:ascii="Wingdings" w:hAnsi="Wingdings" w:cs="Wingdings" w:hint="default"/>
    </w:rPr>
  </w:style>
  <w:style w:type="character" w:customStyle="1" w:styleId="WW8Num6z1">
    <w:name w:val="WW8Num6z1"/>
    <w:rsid w:val="00B174F3"/>
  </w:style>
  <w:style w:type="character" w:customStyle="1" w:styleId="WW8Num6z2">
    <w:name w:val="WW8Num6z2"/>
    <w:rsid w:val="00B174F3"/>
  </w:style>
  <w:style w:type="character" w:customStyle="1" w:styleId="WW8Num6z3">
    <w:name w:val="WW8Num6z3"/>
    <w:rsid w:val="00B174F3"/>
  </w:style>
  <w:style w:type="character" w:customStyle="1" w:styleId="WW8Num6z4">
    <w:name w:val="WW8Num6z4"/>
    <w:rsid w:val="00B174F3"/>
  </w:style>
  <w:style w:type="character" w:customStyle="1" w:styleId="WW8Num6z5">
    <w:name w:val="WW8Num6z5"/>
    <w:rsid w:val="00B174F3"/>
  </w:style>
  <w:style w:type="character" w:customStyle="1" w:styleId="WW8Num6z6">
    <w:name w:val="WW8Num6z6"/>
    <w:rsid w:val="00B174F3"/>
  </w:style>
  <w:style w:type="character" w:customStyle="1" w:styleId="WW8Num6z7">
    <w:name w:val="WW8Num6z7"/>
    <w:rsid w:val="00B174F3"/>
  </w:style>
  <w:style w:type="character" w:customStyle="1" w:styleId="WW8Num6z8">
    <w:name w:val="WW8Num6z8"/>
    <w:rsid w:val="00B174F3"/>
  </w:style>
  <w:style w:type="character" w:customStyle="1" w:styleId="WW8Num7z1">
    <w:name w:val="WW8Num7z1"/>
    <w:rsid w:val="00B174F3"/>
  </w:style>
  <w:style w:type="character" w:customStyle="1" w:styleId="WW8Num7z2">
    <w:name w:val="WW8Num7z2"/>
    <w:rsid w:val="00B174F3"/>
  </w:style>
  <w:style w:type="character" w:customStyle="1" w:styleId="WW8Num7z3">
    <w:name w:val="WW8Num7z3"/>
    <w:rsid w:val="00B174F3"/>
  </w:style>
  <w:style w:type="character" w:customStyle="1" w:styleId="WW8Num7z4">
    <w:name w:val="WW8Num7z4"/>
    <w:rsid w:val="00B174F3"/>
  </w:style>
  <w:style w:type="character" w:customStyle="1" w:styleId="WW8Num7z5">
    <w:name w:val="WW8Num7z5"/>
    <w:rsid w:val="00B174F3"/>
  </w:style>
  <w:style w:type="character" w:customStyle="1" w:styleId="WW8Num7z6">
    <w:name w:val="WW8Num7z6"/>
    <w:rsid w:val="00B174F3"/>
  </w:style>
  <w:style w:type="character" w:customStyle="1" w:styleId="WW8Num7z7">
    <w:name w:val="WW8Num7z7"/>
    <w:rsid w:val="00B174F3"/>
  </w:style>
  <w:style w:type="character" w:customStyle="1" w:styleId="WW8Num7z8">
    <w:name w:val="WW8Num7z8"/>
    <w:rsid w:val="00B174F3"/>
  </w:style>
  <w:style w:type="character" w:customStyle="1" w:styleId="11">
    <w:name w:val="Основной шрифт абзаца1"/>
    <w:rsid w:val="00B174F3"/>
  </w:style>
  <w:style w:type="character" w:customStyle="1" w:styleId="ab">
    <w:name w:val="Название Знак"/>
    <w:rsid w:val="00B174F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styleId="ac">
    <w:name w:val="Hyperlink"/>
    <w:rsid w:val="00B174F3"/>
    <w:rPr>
      <w:color w:val="0000FF"/>
      <w:u w:val="single"/>
    </w:rPr>
  </w:style>
  <w:style w:type="character" w:styleId="ad">
    <w:name w:val="FollowedHyperlink"/>
    <w:rsid w:val="00B174F3"/>
    <w:rPr>
      <w:color w:val="800080"/>
      <w:u w:val="single"/>
    </w:rPr>
  </w:style>
  <w:style w:type="character" w:customStyle="1" w:styleId="ae">
    <w:name w:val="Основной текст с отступом Знак"/>
    <w:rsid w:val="00B174F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Схема документа Знак"/>
    <w:rsid w:val="00B174F3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rsid w:val="00B174F3"/>
    <w:rPr>
      <w:rFonts w:ascii="Tahoma" w:eastAsia="Times New Roman" w:hAnsi="Tahoma" w:cs="Tahoma"/>
      <w:sz w:val="16"/>
      <w:szCs w:val="16"/>
    </w:rPr>
  </w:style>
  <w:style w:type="character" w:customStyle="1" w:styleId="af1">
    <w:name w:val="А ОСН ТЕКСТ Знак"/>
    <w:rsid w:val="00B174F3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2">
    <w:name w:val="Схема документа Знак1"/>
    <w:rsid w:val="00B174F3"/>
    <w:rPr>
      <w:rFonts w:ascii="Tahoma" w:eastAsia="Times New Roman" w:hAnsi="Tahoma" w:cs="Tahoma"/>
      <w:sz w:val="16"/>
      <w:szCs w:val="16"/>
      <w:lang w:val="x-none"/>
    </w:rPr>
  </w:style>
  <w:style w:type="character" w:customStyle="1" w:styleId="13">
    <w:name w:val="Текст выноски Знак1"/>
    <w:rsid w:val="00B174F3"/>
    <w:rPr>
      <w:rFonts w:ascii="Tahoma" w:eastAsia="Times New Roman" w:hAnsi="Tahoma" w:cs="Tahoma"/>
      <w:sz w:val="16"/>
      <w:szCs w:val="16"/>
      <w:lang w:val="x-none"/>
    </w:rPr>
  </w:style>
  <w:style w:type="character" w:customStyle="1" w:styleId="23">
    <w:name w:val="Основной текст 2 Знак"/>
    <w:rsid w:val="00B174F3"/>
    <w:rPr>
      <w:sz w:val="22"/>
      <w:szCs w:val="22"/>
      <w:lang w:eastAsia="zh-CN"/>
    </w:rPr>
  </w:style>
  <w:style w:type="character" w:customStyle="1" w:styleId="24">
    <w:name w:val="Основной текст с отступом 2 Знак"/>
    <w:rsid w:val="00B174F3"/>
    <w:rPr>
      <w:b/>
      <w:sz w:val="22"/>
      <w:szCs w:val="22"/>
      <w:lang w:eastAsia="zh-CN"/>
    </w:rPr>
  </w:style>
  <w:style w:type="character" w:customStyle="1" w:styleId="af2">
    <w:name w:val="Маркеры списка"/>
    <w:rsid w:val="00B174F3"/>
    <w:rPr>
      <w:rFonts w:ascii="OpenSymbol" w:eastAsia="OpenSymbol" w:hAnsi="OpenSymbol" w:cs="OpenSymbol"/>
    </w:rPr>
  </w:style>
  <w:style w:type="paragraph" w:customStyle="1" w:styleId="af3">
    <w:name w:val="Заголовок"/>
    <w:next w:val="a"/>
    <w:rsid w:val="00B174F3"/>
    <w:pPr>
      <w:suppressAutoHyphens/>
      <w:spacing w:after="160" w:line="240" w:lineRule="auto"/>
      <w:contextualSpacing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af4">
    <w:name w:val="caption"/>
    <w:basedOn w:val="a"/>
    <w:qFormat/>
    <w:rsid w:val="00B174F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B174F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174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174F3"/>
    <w:pPr>
      <w:suppressLineNumbers/>
    </w:pPr>
    <w:rPr>
      <w:rFonts w:cs="Mangal"/>
    </w:rPr>
  </w:style>
  <w:style w:type="paragraph" w:styleId="af5">
    <w:name w:val="Body Text Indent"/>
    <w:basedOn w:val="a"/>
    <w:link w:val="16"/>
    <w:rsid w:val="00B174F3"/>
    <w:pPr>
      <w:spacing w:after="120"/>
      <w:ind w:left="283"/>
    </w:pPr>
    <w:rPr>
      <w:lang w:val="x-none"/>
    </w:rPr>
  </w:style>
  <w:style w:type="character" w:customStyle="1" w:styleId="16">
    <w:name w:val="Основной текст с отступом Знак1"/>
    <w:basedOn w:val="a1"/>
    <w:link w:val="af5"/>
    <w:rsid w:val="00B174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Схема документа1"/>
    <w:basedOn w:val="a"/>
    <w:rsid w:val="00B174F3"/>
    <w:rPr>
      <w:rFonts w:ascii="Tahoma" w:hAnsi="Tahoma" w:cs="Tahoma"/>
      <w:sz w:val="16"/>
      <w:szCs w:val="16"/>
      <w:lang w:val="x-none"/>
    </w:rPr>
  </w:style>
  <w:style w:type="paragraph" w:styleId="af6">
    <w:name w:val="Balloon Text"/>
    <w:basedOn w:val="a"/>
    <w:link w:val="26"/>
    <w:rsid w:val="00B174F3"/>
    <w:rPr>
      <w:rFonts w:ascii="Tahoma" w:hAnsi="Tahoma" w:cs="Tahoma"/>
      <w:sz w:val="16"/>
      <w:szCs w:val="16"/>
      <w:lang w:val="x-none"/>
    </w:rPr>
  </w:style>
  <w:style w:type="character" w:customStyle="1" w:styleId="26">
    <w:name w:val="Текст выноски Знак2"/>
    <w:basedOn w:val="a1"/>
    <w:link w:val="af6"/>
    <w:rsid w:val="00B174F3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af7">
    <w:name w:val="Буллит"/>
    <w:basedOn w:val="a8"/>
    <w:rsid w:val="00B174F3"/>
    <w:pPr>
      <w:ind w:firstLine="244"/>
    </w:pPr>
  </w:style>
  <w:style w:type="paragraph" w:customStyle="1" w:styleId="af8">
    <w:name w:val="А ОСН ТЕКСТ"/>
    <w:basedOn w:val="a"/>
    <w:rsid w:val="00B174F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/>
    </w:rPr>
  </w:style>
  <w:style w:type="paragraph" w:customStyle="1" w:styleId="af9">
    <w:name w:val="Содержимое врезки"/>
    <w:basedOn w:val="a"/>
    <w:rsid w:val="00B174F3"/>
  </w:style>
  <w:style w:type="paragraph" w:customStyle="1" w:styleId="afa">
    <w:name w:val="Содержимое таблицы"/>
    <w:basedOn w:val="a"/>
    <w:rsid w:val="00B174F3"/>
    <w:pPr>
      <w:suppressLineNumbers/>
    </w:pPr>
  </w:style>
  <w:style w:type="paragraph" w:customStyle="1" w:styleId="afb">
    <w:name w:val="Заголовок таблицы"/>
    <w:basedOn w:val="afa"/>
    <w:rsid w:val="00B174F3"/>
    <w:pPr>
      <w:jc w:val="center"/>
    </w:pPr>
    <w:rPr>
      <w:b/>
      <w:bCs/>
    </w:rPr>
  </w:style>
  <w:style w:type="paragraph" w:customStyle="1" w:styleId="xl101">
    <w:name w:val="xl101"/>
    <w:basedOn w:val="a"/>
    <w:rsid w:val="00B1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styleId="31">
    <w:name w:val="toc 3"/>
    <w:basedOn w:val="a"/>
    <w:next w:val="a"/>
    <w:rsid w:val="00B174F3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</w:rPr>
  </w:style>
  <w:style w:type="paragraph" w:customStyle="1" w:styleId="bt">
    <w:name w:val="bt"/>
    <w:basedOn w:val="a"/>
    <w:rsid w:val="00D942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заголовок 1"/>
    <w:basedOn w:val="a"/>
    <w:next w:val="a"/>
    <w:rsid w:val="005E4902"/>
    <w:pPr>
      <w:keepNext/>
      <w:suppressAutoHyphens w:val="0"/>
      <w:autoSpaceDE w:val="0"/>
      <w:autoSpaceDN w:val="0"/>
      <w:spacing w:line="240" w:lineRule="atLeast"/>
      <w:jc w:val="center"/>
    </w:pPr>
    <w:rPr>
      <w:spacing w:val="2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74F3"/>
    <w:pPr>
      <w:keepNext/>
      <w:tabs>
        <w:tab w:val="num" w:pos="0"/>
      </w:tabs>
      <w:ind w:left="720" w:hanging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74F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174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B174F3"/>
    <w:pPr>
      <w:numPr>
        <w:ilvl w:val="3"/>
        <w:numId w:val="1"/>
      </w:numPr>
      <w:spacing w:before="280" w:after="280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E2941"/>
    <w:pPr>
      <w:keepNext/>
      <w:jc w:val="center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7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FB6C41"/>
  </w:style>
  <w:style w:type="character" w:customStyle="1" w:styleId="a4">
    <w:name w:val="Основной текст + Полужирный"/>
    <w:rsid w:val="00FB6C41"/>
    <w:rPr>
      <w:rFonts w:ascii="Times New Roman" w:eastAsia="Times New Roman" w:hAnsi="Times New Roman" w:cs="Times New Roman" w:hint="default"/>
      <w:b/>
      <w:bCs/>
      <w:sz w:val="22"/>
      <w:szCs w:val="22"/>
      <w:lang w:bidi="ar-SA"/>
    </w:rPr>
  </w:style>
  <w:style w:type="paragraph" w:styleId="a0">
    <w:name w:val="Body Text"/>
    <w:basedOn w:val="a"/>
    <w:link w:val="a5"/>
    <w:rsid w:val="00FB6C41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0"/>
    <w:rsid w:val="00FB6C4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0"/>
    <w:rsid w:val="00FB6C41"/>
    <w:rPr>
      <w:rFonts w:cs="Mangal"/>
    </w:rPr>
  </w:style>
  <w:style w:type="paragraph" w:styleId="a7">
    <w:name w:val="List Paragraph"/>
    <w:basedOn w:val="a"/>
    <w:qFormat/>
    <w:rsid w:val="00FB6C41"/>
    <w:pPr>
      <w:ind w:left="720"/>
      <w:contextualSpacing/>
    </w:pPr>
  </w:style>
  <w:style w:type="paragraph" w:customStyle="1" w:styleId="Iaey">
    <w:name w:val="Ia?ey"/>
    <w:basedOn w:val="a"/>
    <w:rsid w:val="00FB6C41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FB6C4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a8">
    <w:name w:val="Основной"/>
    <w:basedOn w:val="a"/>
    <w:rsid w:val="00FB6C41"/>
    <w:pPr>
      <w:autoSpaceDE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6C41"/>
  </w:style>
  <w:style w:type="paragraph" w:customStyle="1" w:styleId="21">
    <w:name w:val="Основной текст 21"/>
    <w:basedOn w:val="a"/>
    <w:rsid w:val="00FB6C41"/>
    <w:pPr>
      <w:autoSpaceDE w:val="0"/>
    </w:pPr>
    <w:rPr>
      <w:sz w:val="22"/>
      <w:szCs w:val="22"/>
    </w:rPr>
  </w:style>
  <w:style w:type="paragraph" w:styleId="a9">
    <w:name w:val="Normal (Web)"/>
    <w:basedOn w:val="a"/>
    <w:rsid w:val="00FB6C41"/>
    <w:pPr>
      <w:spacing w:before="280" w:after="280"/>
    </w:pPr>
  </w:style>
  <w:style w:type="paragraph" w:customStyle="1" w:styleId="210">
    <w:name w:val="Основной текст с отступом 21"/>
    <w:basedOn w:val="a"/>
    <w:rsid w:val="00FB6C41"/>
    <w:pPr>
      <w:ind w:left="567"/>
      <w:jc w:val="center"/>
    </w:pPr>
    <w:rPr>
      <w:b/>
      <w:sz w:val="22"/>
      <w:szCs w:val="22"/>
    </w:rPr>
  </w:style>
  <w:style w:type="paragraph" w:customStyle="1" w:styleId="Default">
    <w:name w:val="Default"/>
    <w:rsid w:val="00FB6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E2941"/>
    <w:rPr>
      <w:rFonts w:ascii="Times New Roman" w:eastAsia="Times New Roman" w:hAnsi="Times New Roman" w:cs="Times New Roman"/>
      <w:b/>
      <w:lang w:eastAsia="zh-CN"/>
    </w:rPr>
  </w:style>
  <w:style w:type="character" w:customStyle="1" w:styleId="Zag11">
    <w:name w:val="Zag_11"/>
    <w:rsid w:val="0059581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5813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3B5C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2"/>
    <w:uiPriority w:val="59"/>
    <w:rsid w:val="003B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rsid w:val="00B17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B174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174F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B174F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B174F3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WW8Num1z0">
    <w:name w:val="WW8Num1z0"/>
    <w:rsid w:val="00B174F3"/>
  </w:style>
  <w:style w:type="character" w:customStyle="1" w:styleId="WW8Num1z1">
    <w:name w:val="WW8Num1z1"/>
    <w:rsid w:val="00B174F3"/>
  </w:style>
  <w:style w:type="character" w:customStyle="1" w:styleId="WW8Num1z2">
    <w:name w:val="WW8Num1z2"/>
    <w:rsid w:val="00B174F3"/>
  </w:style>
  <w:style w:type="character" w:customStyle="1" w:styleId="WW8Num1z3">
    <w:name w:val="WW8Num1z3"/>
    <w:rsid w:val="00B174F3"/>
  </w:style>
  <w:style w:type="character" w:customStyle="1" w:styleId="WW8Num1z4">
    <w:name w:val="WW8Num1z4"/>
    <w:rsid w:val="00B174F3"/>
  </w:style>
  <w:style w:type="character" w:customStyle="1" w:styleId="WW8Num1z5">
    <w:name w:val="WW8Num1z5"/>
    <w:rsid w:val="00B174F3"/>
  </w:style>
  <w:style w:type="character" w:customStyle="1" w:styleId="WW8Num1z6">
    <w:name w:val="WW8Num1z6"/>
    <w:rsid w:val="00B174F3"/>
  </w:style>
  <w:style w:type="character" w:customStyle="1" w:styleId="WW8Num1z7">
    <w:name w:val="WW8Num1z7"/>
    <w:rsid w:val="00B174F3"/>
  </w:style>
  <w:style w:type="character" w:customStyle="1" w:styleId="WW8Num1z8">
    <w:name w:val="WW8Num1z8"/>
    <w:rsid w:val="00B174F3"/>
  </w:style>
  <w:style w:type="character" w:customStyle="1" w:styleId="WW8Num2z0">
    <w:name w:val="WW8Num2z0"/>
    <w:rsid w:val="00B174F3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B174F3"/>
    <w:rPr>
      <w:rFonts w:ascii="Symbol" w:hAnsi="Symbol" w:cs="Symbol" w:hint="default"/>
    </w:rPr>
  </w:style>
  <w:style w:type="character" w:customStyle="1" w:styleId="WW8Num4z0">
    <w:name w:val="WW8Num4z0"/>
    <w:rsid w:val="00B174F3"/>
    <w:rPr>
      <w:rFonts w:ascii="Symbol" w:hAnsi="Symbol" w:cs="Symbol" w:hint="default"/>
    </w:rPr>
  </w:style>
  <w:style w:type="character" w:customStyle="1" w:styleId="WW8Num5z0">
    <w:name w:val="WW8Num5z0"/>
    <w:rsid w:val="00B174F3"/>
  </w:style>
  <w:style w:type="character" w:customStyle="1" w:styleId="WW8Num6z0">
    <w:name w:val="WW8Num6z0"/>
    <w:rsid w:val="00B174F3"/>
  </w:style>
  <w:style w:type="character" w:customStyle="1" w:styleId="WW8Num7z0">
    <w:name w:val="WW8Num7z0"/>
    <w:rsid w:val="00B174F3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B174F3"/>
  </w:style>
  <w:style w:type="character" w:customStyle="1" w:styleId="WW8Num8z1">
    <w:name w:val="WW8Num8z1"/>
    <w:rsid w:val="00B174F3"/>
  </w:style>
  <w:style w:type="character" w:customStyle="1" w:styleId="WW8Num8z2">
    <w:name w:val="WW8Num8z2"/>
    <w:rsid w:val="00B174F3"/>
  </w:style>
  <w:style w:type="character" w:customStyle="1" w:styleId="WW8Num8z3">
    <w:name w:val="WW8Num8z3"/>
    <w:rsid w:val="00B174F3"/>
  </w:style>
  <w:style w:type="character" w:customStyle="1" w:styleId="WW8Num8z4">
    <w:name w:val="WW8Num8z4"/>
    <w:rsid w:val="00B174F3"/>
  </w:style>
  <w:style w:type="character" w:customStyle="1" w:styleId="WW8Num8z5">
    <w:name w:val="WW8Num8z5"/>
    <w:rsid w:val="00B174F3"/>
  </w:style>
  <w:style w:type="character" w:customStyle="1" w:styleId="WW8Num8z6">
    <w:name w:val="WW8Num8z6"/>
    <w:rsid w:val="00B174F3"/>
  </w:style>
  <w:style w:type="character" w:customStyle="1" w:styleId="WW8Num8z7">
    <w:name w:val="WW8Num8z7"/>
    <w:rsid w:val="00B174F3"/>
  </w:style>
  <w:style w:type="character" w:customStyle="1" w:styleId="WW8Num8z8">
    <w:name w:val="WW8Num8z8"/>
    <w:rsid w:val="00B174F3"/>
  </w:style>
  <w:style w:type="character" w:customStyle="1" w:styleId="WW8Num9z0">
    <w:name w:val="WW8Num9z0"/>
    <w:rsid w:val="00B174F3"/>
  </w:style>
  <w:style w:type="character" w:customStyle="1" w:styleId="WW8Num9z1">
    <w:name w:val="WW8Num9z1"/>
    <w:rsid w:val="00B174F3"/>
  </w:style>
  <w:style w:type="character" w:customStyle="1" w:styleId="WW8Num9z2">
    <w:name w:val="WW8Num9z2"/>
    <w:rsid w:val="00B174F3"/>
  </w:style>
  <w:style w:type="character" w:customStyle="1" w:styleId="WW8Num9z3">
    <w:name w:val="WW8Num9z3"/>
    <w:rsid w:val="00B174F3"/>
  </w:style>
  <w:style w:type="character" w:customStyle="1" w:styleId="WW8Num9z4">
    <w:name w:val="WW8Num9z4"/>
    <w:rsid w:val="00B174F3"/>
  </w:style>
  <w:style w:type="character" w:customStyle="1" w:styleId="WW8Num9z5">
    <w:name w:val="WW8Num9z5"/>
    <w:rsid w:val="00B174F3"/>
  </w:style>
  <w:style w:type="character" w:customStyle="1" w:styleId="WW8Num9z6">
    <w:name w:val="WW8Num9z6"/>
    <w:rsid w:val="00B174F3"/>
  </w:style>
  <w:style w:type="character" w:customStyle="1" w:styleId="WW8Num9z7">
    <w:name w:val="WW8Num9z7"/>
    <w:rsid w:val="00B174F3"/>
  </w:style>
  <w:style w:type="character" w:customStyle="1" w:styleId="WW8Num9z8">
    <w:name w:val="WW8Num9z8"/>
    <w:rsid w:val="00B174F3"/>
  </w:style>
  <w:style w:type="character" w:customStyle="1" w:styleId="WW8Num10z0">
    <w:name w:val="WW8Num10z0"/>
    <w:rsid w:val="00B174F3"/>
    <w:rPr>
      <w:rFonts w:ascii="Symbol" w:hAnsi="Symbol" w:cs="Symbol" w:hint="default"/>
    </w:rPr>
  </w:style>
  <w:style w:type="character" w:customStyle="1" w:styleId="WW8Num10z1">
    <w:name w:val="WW8Num10z1"/>
    <w:rsid w:val="00B174F3"/>
    <w:rPr>
      <w:rFonts w:ascii="Courier New" w:hAnsi="Courier New" w:cs="Courier New" w:hint="default"/>
    </w:rPr>
  </w:style>
  <w:style w:type="character" w:customStyle="1" w:styleId="WW8Num10z2">
    <w:name w:val="WW8Num10z2"/>
    <w:rsid w:val="00B174F3"/>
    <w:rPr>
      <w:rFonts w:ascii="Wingdings" w:hAnsi="Wingdings" w:cs="Wingdings" w:hint="default"/>
    </w:rPr>
  </w:style>
  <w:style w:type="character" w:customStyle="1" w:styleId="WW8Num11z0">
    <w:name w:val="WW8Num11z0"/>
    <w:rsid w:val="00B174F3"/>
    <w:rPr>
      <w:rFonts w:ascii="Symbol" w:hAnsi="Symbol" w:cs="Symbol" w:hint="default"/>
    </w:rPr>
  </w:style>
  <w:style w:type="character" w:customStyle="1" w:styleId="WW8Num11z1">
    <w:name w:val="WW8Num11z1"/>
    <w:rsid w:val="00B174F3"/>
    <w:rPr>
      <w:rFonts w:ascii="Courier New" w:hAnsi="Courier New" w:cs="Courier New" w:hint="default"/>
    </w:rPr>
  </w:style>
  <w:style w:type="character" w:customStyle="1" w:styleId="WW8Num11z2">
    <w:name w:val="WW8Num11z2"/>
    <w:rsid w:val="00B174F3"/>
    <w:rPr>
      <w:rFonts w:ascii="Wingdings" w:hAnsi="Wingdings" w:cs="Wingdings" w:hint="default"/>
    </w:rPr>
  </w:style>
  <w:style w:type="character" w:customStyle="1" w:styleId="WW8Num12z0">
    <w:name w:val="WW8Num12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2z1">
    <w:name w:val="WW8Num12z1"/>
    <w:rsid w:val="00B174F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174F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3z1">
    <w:name w:val="WW8Num13z1"/>
    <w:rsid w:val="00B174F3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B174F3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B174F3"/>
    <w:rPr>
      <w:rFonts w:ascii="Symbol" w:hAnsi="Symbol" w:cs="Symbol" w:hint="default"/>
    </w:rPr>
  </w:style>
  <w:style w:type="character" w:customStyle="1" w:styleId="WW8Num14z1">
    <w:name w:val="WW8Num14z1"/>
    <w:rsid w:val="00B174F3"/>
    <w:rPr>
      <w:rFonts w:ascii="Courier New" w:hAnsi="Courier New" w:cs="Courier New" w:hint="default"/>
    </w:rPr>
  </w:style>
  <w:style w:type="character" w:customStyle="1" w:styleId="WW8Num14z2">
    <w:name w:val="WW8Num14z2"/>
    <w:rsid w:val="00B174F3"/>
    <w:rPr>
      <w:rFonts w:ascii="Wingdings" w:hAnsi="Wingdings" w:cs="Wingdings" w:hint="default"/>
    </w:rPr>
  </w:style>
  <w:style w:type="character" w:customStyle="1" w:styleId="WW8Num15z0">
    <w:name w:val="WW8Num15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5z1">
    <w:name w:val="WW8Num15z1"/>
    <w:rsid w:val="00B174F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174F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174F3"/>
    <w:rPr>
      <w:rFonts w:ascii="Symbol" w:hAnsi="Symbol" w:cs="Symbol" w:hint="default"/>
    </w:rPr>
  </w:style>
  <w:style w:type="character" w:customStyle="1" w:styleId="WW8Num16z1">
    <w:name w:val="WW8Num16z1"/>
    <w:rsid w:val="00B174F3"/>
  </w:style>
  <w:style w:type="character" w:customStyle="1" w:styleId="WW8Num16z2">
    <w:name w:val="WW8Num16z2"/>
    <w:rsid w:val="00B174F3"/>
  </w:style>
  <w:style w:type="character" w:customStyle="1" w:styleId="WW8Num16z3">
    <w:name w:val="WW8Num16z3"/>
    <w:rsid w:val="00B174F3"/>
  </w:style>
  <w:style w:type="character" w:customStyle="1" w:styleId="WW8Num16z4">
    <w:name w:val="WW8Num16z4"/>
    <w:rsid w:val="00B174F3"/>
  </w:style>
  <w:style w:type="character" w:customStyle="1" w:styleId="WW8Num16z5">
    <w:name w:val="WW8Num16z5"/>
    <w:rsid w:val="00B174F3"/>
  </w:style>
  <w:style w:type="character" w:customStyle="1" w:styleId="WW8Num16z6">
    <w:name w:val="WW8Num16z6"/>
    <w:rsid w:val="00B174F3"/>
  </w:style>
  <w:style w:type="character" w:customStyle="1" w:styleId="WW8Num16z7">
    <w:name w:val="WW8Num16z7"/>
    <w:rsid w:val="00B174F3"/>
  </w:style>
  <w:style w:type="character" w:customStyle="1" w:styleId="WW8Num16z8">
    <w:name w:val="WW8Num16z8"/>
    <w:rsid w:val="00B174F3"/>
  </w:style>
  <w:style w:type="character" w:customStyle="1" w:styleId="WW8Num17z0">
    <w:name w:val="WW8Num17z0"/>
    <w:rsid w:val="00B174F3"/>
    <w:rPr>
      <w:rFonts w:ascii="Symbol" w:hAnsi="Symbol" w:cs="Symbol" w:hint="default"/>
    </w:rPr>
  </w:style>
  <w:style w:type="character" w:customStyle="1" w:styleId="WW8Num17z1">
    <w:name w:val="WW8Num17z1"/>
    <w:rsid w:val="00B174F3"/>
    <w:rPr>
      <w:rFonts w:ascii="Courier New" w:hAnsi="Courier New" w:cs="Courier New" w:hint="default"/>
    </w:rPr>
  </w:style>
  <w:style w:type="character" w:customStyle="1" w:styleId="WW8Num17z2">
    <w:name w:val="WW8Num17z2"/>
    <w:rsid w:val="00B174F3"/>
    <w:rPr>
      <w:rFonts w:ascii="Wingdings" w:hAnsi="Wingdings" w:cs="Wingdings" w:hint="default"/>
    </w:rPr>
  </w:style>
  <w:style w:type="character" w:customStyle="1" w:styleId="WW8Num18z0">
    <w:name w:val="WW8Num18z0"/>
    <w:rsid w:val="00B174F3"/>
    <w:rPr>
      <w:rFonts w:ascii="Symbol" w:hAnsi="Symbol" w:cs="Symbol" w:hint="default"/>
      <w:color w:val="000000"/>
      <w:sz w:val="20"/>
      <w:szCs w:val="22"/>
      <w:highlight w:val="yellow"/>
    </w:rPr>
  </w:style>
  <w:style w:type="character" w:customStyle="1" w:styleId="WW8Num18z1">
    <w:name w:val="WW8Num18z1"/>
    <w:rsid w:val="00B174F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174F3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174F3"/>
    <w:rPr>
      <w:rFonts w:ascii="Symbol" w:hAnsi="Symbol" w:cs="Symbol" w:hint="default"/>
      <w:sz w:val="20"/>
    </w:rPr>
  </w:style>
  <w:style w:type="character" w:customStyle="1" w:styleId="WW8Num19z1">
    <w:name w:val="WW8Num19z1"/>
    <w:rsid w:val="00B174F3"/>
    <w:rPr>
      <w:rFonts w:cs="Times New Roman" w:hint="default"/>
      <w:b w:val="0"/>
    </w:rPr>
  </w:style>
  <w:style w:type="character" w:customStyle="1" w:styleId="WW8Num19z2">
    <w:name w:val="WW8Num19z2"/>
    <w:rsid w:val="00B174F3"/>
    <w:rPr>
      <w:rFonts w:ascii="Wingdings" w:hAnsi="Wingdings" w:cs="Wingdings" w:hint="default"/>
      <w:sz w:val="20"/>
    </w:rPr>
  </w:style>
  <w:style w:type="character" w:customStyle="1" w:styleId="22">
    <w:name w:val="Основной шрифт абзаца2"/>
    <w:rsid w:val="00B174F3"/>
  </w:style>
  <w:style w:type="character" w:customStyle="1" w:styleId="WW8Num2z1">
    <w:name w:val="WW8Num2z1"/>
    <w:rsid w:val="00B174F3"/>
  </w:style>
  <w:style w:type="character" w:customStyle="1" w:styleId="WW8Num2z2">
    <w:name w:val="WW8Num2z2"/>
    <w:rsid w:val="00B174F3"/>
  </w:style>
  <w:style w:type="character" w:customStyle="1" w:styleId="WW8Num2z3">
    <w:name w:val="WW8Num2z3"/>
    <w:rsid w:val="00B174F3"/>
  </w:style>
  <w:style w:type="character" w:customStyle="1" w:styleId="WW8Num2z4">
    <w:name w:val="WW8Num2z4"/>
    <w:rsid w:val="00B174F3"/>
  </w:style>
  <w:style w:type="character" w:customStyle="1" w:styleId="WW8Num2z5">
    <w:name w:val="WW8Num2z5"/>
    <w:rsid w:val="00B174F3"/>
  </w:style>
  <w:style w:type="character" w:customStyle="1" w:styleId="WW8Num2z6">
    <w:name w:val="WW8Num2z6"/>
    <w:rsid w:val="00B174F3"/>
  </w:style>
  <w:style w:type="character" w:customStyle="1" w:styleId="WW8Num2z7">
    <w:name w:val="WW8Num2z7"/>
    <w:rsid w:val="00B174F3"/>
  </w:style>
  <w:style w:type="character" w:customStyle="1" w:styleId="WW8Num2z8">
    <w:name w:val="WW8Num2z8"/>
    <w:rsid w:val="00B174F3"/>
  </w:style>
  <w:style w:type="character" w:customStyle="1" w:styleId="WW8Num3z1">
    <w:name w:val="WW8Num3z1"/>
    <w:rsid w:val="00B174F3"/>
  </w:style>
  <w:style w:type="character" w:customStyle="1" w:styleId="WW8Num3z2">
    <w:name w:val="WW8Num3z2"/>
    <w:rsid w:val="00B174F3"/>
  </w:style>
  <w:style w:type="character" w:customStyle="1" w:styleId="WW8Num3z3">
    <w:name w:val="WW8Num3z3"/>
    <w:rsid w:val="00B174F3"/>
  </w:style>
  <w:style w:type="character" w:customStyle="1" w:styleId="WW8Num3z4">
    <w:name w:val="WW8Num3z4"/>
    <w:rsid w:val="00B174F3"/>
  </w:style>
  <w:style w:type="character" w:customStyle="1" w:styleId="WW8Num3z5">
    <w:name w:val="WW8Num3z5"/>
    <w:rsid w:val="00B174F3"/>
  </w:style>
  <w:style w:type="character" w:customStyle="1" w:styleId="WW8Num3z6">
    <w:name w:val="WW8Num3z6"/>
    <w:rsid w:val="00B174F3"/>
  </w:style>
  <w:style w:type="character" w:customStyle="1" w:styleId="WW8Num3z7">
    <w:name w:val="WW8Num3z7"/>
    <w:rsid w:val="00B174F3"/>
  </w:style>
  <w:style w:type="character" w:customStyle="1" w:styleId="WW8Num3z8">
    <w:name w:val="WW8Num3z8"/>
    <w:rsid w:val="00B174F3"/>
  </w:style>
  <w:style w:type="character" w:customStyle="1" w:styleId="WW8Num4z1">
    <w:name w:val="WW8Num4z1"/>
    <w:rsid w:val="00B174F3"/>
  </w:style>
  <w:style w:type="character" w:customStyle="1" w:styleId="WW8Num4z2">
    <w:name w:val="WW8Num4z2"/>
    <w:rsid w:val="00B174F3"/>
  </w:style>
  <w:style w:type="character" w:customStyle="1" w:styleId="WW8Num4z3">
    <w:name w:val="WW8Num4z3"/>
    <w:rsid w:val="00B174F3"/>
  </w:style>
  <w:style w:type="character" w:customStyle="1" w:styleId="WW8Num4z4">
    <w:name w:val="WW8Num4z4"/>
    <w:rsid w:val="00B174F3"/>
  </w:style>
  <w:style w:type="character" w:customStyle="1" w:styleId="WW8Num4z5">
    <w:name w:val="WW8Num4z5"/>
    <w:rsid w:val="00B174F3"/>
  </w:style>
  <w:style w:type="character" w:customStyle="1" w:styleId="WW8Num4z6">
    <w:name w:val="WW8Num4z6"/>
    <w:rsid w:val="00B174F3"/>
  </w:style>
  <w:style w:type="character" w:customStyle="1" w:styleId="WW8Num4z7">
    <w:name w:val="WW8Num4z7"/>
    <w:rsid w:val="00B174F3"/>
  </w:style>
  <w:style w:type="character" w:customStyle="1" w:styleId="WW8Num4z8">
    <w:name w:val="WW8Num4z8"/>
    <w:rsid w:val="00B174F3"/>
  </w:style>
  <w:style w:type="character" w:customStyle="1" w:styleId="WW8Num5z1">
    <w:name w:val="WW8Num5z1"/>
    <w:rsid w:val="00B174F3"/>
    <w:rPr>
      <w:rFonts w:ascii="Courier New" w:hAnsi="Courier New" w:cs="Courier New" w:hint="default"/>
    </w:rPr>
  </w:style>
  <w:style w:type="character" w:customStyle="1" w:styleId="WW8Num5z2">
    <w:name w:val="WW8Num5z2"/>
    <w:rsid w:val="00B174F3"/>
    <w:rPr>
      <w:rFonts w:ascii="Wingdings" w:hAnsi="Wingdings" w:cs="Wingdings" w:hint="default"/>
    </w:rPr>
  </w:style>
  <w:style w:type="character" w:customStyle="1" w:styleId="WW8Num6z1">
    <w:name w:val="WW8Num6z1"/>
    <w:rsid w:val="00B174F3"/>
  </w:style>
  <w:style w:type="character" w:customStyle="1" w:styleId="WW8Num6z2">
    <w:name w:val="WW8Num6z2"/>
    <w:rsid w:val="00B174F3"/>
  </w:style>
  <w:style w:type="character" w:customStyle="1" w:styleId="WW8Num6z3">
    <w:name w:val="WW8Num6z3"/>
    <w:rsid w:val="00B174F3"/>
  </w:style>
  <w:style w:type="character" w:customStyle="1" w:styleId="WW8Num6z4">
    <w:name w:val="WW8Num6z4"/>
    <w:rsid w:val="00B174F3"/>
  </w:style>
  <w:style w:type="character" w:customStyle="1" w:styleId="WW8Num6z5">
    <w:name w:val="WW8Num6z5"/>
    <w:rsid w:val="00B174F3"/>
  </w:style>
  <w:style w:type="character" w:customStyle="1" w:styleId="WW8Num6z6">
    <w:name w:val="WW8Num6z6"/>
    <w:rsid w:val="00B174F3"/>
  </w:style>
  <w:style w:type="character" w:customStyle="1" w:styleId="WW8Num6z7">
    <w:name w:val="WW8Num6z7"/>
    <w:rsid w:val="00B174F3"/>
  </w:style>
  <w:style w:type="character" w:customStyle="1" w:styleId="WW8Num6z8">
    <w:name w:val="WW8Num6z8"/>
    <w:rsid w:val="00B174F3"/>
  </w:style>
  <w:style w:type="character" w:customStyle="1" w:styleId="WW8Num7z1">
    <w:name w:val="WW8Num7z1"/>
    <w:rsid w:val="00B174F3"/>
  </w:style>
  <w:style w:type="character" w:customStyle="1" w:styleId="WW8Num7z2">
    <w:name w:val="WW8Num7z2"/>
    <w:rsid w:val="00B174F3"/>
  </w:style>
  <w:style w:type="character" w:customStyle="1" w:styleId="WW8Num7z3">
    <w:name w:val="WW8Num7z3"/>
    <w:rsid w:val="00B174F3"/>
  </w:style>
  <w:style w:type="character" w:customStyle="1" w:styleId="WW8Num7z4">
    <w:name w:val="WW8Num7z4"/>
    <w:rsid w:val="00B174F3"/>
  </w:style>
  <w:style w:type="character" w:customStyle="1" w:styleId="WW8Num7z5">
    <w:name w:val="WW8Num7z5"/>
    <w:rsid w:val="00B174F3"/>
  </w:style>
  <w:style w:type="character" w:customStyle="1" w:styleId="WW8Num7z6">
    <w:name w:val="WW8Num7z6"/>
    <w:rsid w:val="00B174F3"/>
  </w:style>
  <w:style w:type="character" w:customStyle="1" w:styleId="WW8Num7z7">
    <w:name w:val="WW8Num7z7"/>
    <w:rsid w:val="00B174F3"/>
  </w:style>
  <w:style w:type="character" w:customStyle="1" w:styleId="WW8Num7z8">
    <w:name w:val="WW8Num7z8"/>
    <w:rsid w:val="00B174F3"/>
  </w:style>
  <w:style w:type="character" w:customStyle="1" w:styleId="11">
    <w:name w:val="Основной шрифт абзаца1"/>
    <w:rsid w:val="00B174F3"/>
  </w:style>
  <w:style w:type="character" w:customStyle="1" w:styleId="ab">
    <w:name w:val="Название Знак"/>
    <w:rsid w:val="00B174F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styleId="ac">
    <w:name w:val="Hyperlink"/>
    <w:rsid w:val="00B174F3"/>
    <w:rPr>
      <w:color w:val="0000FF"/>
      <w:u w:val="single"/>
    </w:rPr>
  </w:style>
  <w:style w:type="character" w:styleId="ad">
    <w:name w:val="FollowedHyperlink"/>
    <w:rsid w:val="00B174F3"/>
    <w:rPr>
      <w:color w:val="800080"/>
      <w:u w:val="single"/>
    </w:rPr>
  </w:style>
  <w:style w:type="character" w:customStyle="1" w:styleId="ae">
    <w:name w:val="Основной текст с отступом Знак"/>
    <w:rsid w:val="00B174F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Схема документа Знак"/>
    <w:rsid w:val="00B174F3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rsid w:val="00B174F3"/>
    <w:rPr>
      <w:rFonts w:ascii="Tahoma" w:eastAsia="Times New Roman" w:hAnsi="Tahoma" w:cs="Tahoma"/>
      <w:sz w:val="16"/>
      <w:szCs w:val="16"/>
    </w:rPr>
  </w:style>
  <w:style w:type="character" w:customStyle="1" w:styleId="af1">
    <w:name w:val="А ОСН ТЕКСТ Знак"/>
    <w:rsid w:val="00B174F3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2">
    <w:name w:val="Схема документа Знак1"/>
    <w:rsid w:val="00B174F3"/>
    <w:rPr>
      <w:rFonts w:ascii="Tahoma" w:eastAsia="Times New Roman" w:hAnsi="Tahoma" w:cs="Tahoma"/>
      <w:sz w:val="16"/>
      <w:szCs w:val="16"/>
      <w:lang w:val="x-none"/>
    </w:rPr>
  </w:style>
  <w:style w:type="character" w:customStyle="1" w:styleId="13">
    <w:name w:val="Текст выноски Знак1"/>
    <w:rsid w:val="00B174F3"/>
    <w:rPr>
      <w:rFonts w:ascii="Tahoma" w:eastAsia="Times New Roman" w:hAnsi="Tahoma" w:cs="Tahoma"/>
      <w:sz w:val="16"/>
      <w:szCs w:val="16"/>
      <w:lang w:val="x-none"/>
    </w:rPr>
  </w:style>
  <w:style w:type="character" w:customStyle="1" w:styleId="23">
    <w:name w:val="Основной текст 2 Знак"/>
    <w:rsid w:val="00B174F3"/>
    <w:rPr>
      <w:sz w:val="22"/>
      <w:szCs w:val="22"/>
      <w:lang w:eastAsia="zh-CN"/>
    </w:rPr>
  </w:style>
  <w:style w:type="character" w:customStyle="1" w:styleId="24">
    <w:name w:val="Основной текст с отступом 2 Знак"/>
    <w:rsid w:val="00B174F3"/>
    <w:rPr>
      <w:b/>
      <w:sz w:val="22"/>
      <w:szCs w:val="22"/>
      <w:lang w:eastAsia="zh-CN"/>
    </w:rPr>
  </w:style>
  <w:style w:type="character" w:customStyle="1" w:styleId="af2">
    <w:name w:val="Маркеры списка"/>
    <w:rsid w:val="00B174F3"/>
    <w:rPr>
      <w:rFonts w:ascii="OpenSymbol" w:eastAsia="OpenSymbol" w:hAnsi="OpenSymbol" w:cs="OpenSymbol"/>
    </w:rPr>
  </w:style>
  <w:style w:type="paragraph" w:customStyle="1" w:styleId="af3">
    <w:name w:val="Заголовок"/>
    <w:next w:val="a"/>
    <w:rsid w:val="00B174F3"/>
    <w:pPr>
      <w:suppressAutoHyphens/>
      <w:spacing w:after="160" w:line="240" w:lineRule="auto"/>
      <w:contextualSpacing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af4">
    <w:name w:val="caption"/>
    <w:basedOn w:val="a"/>
    <w:qFormat/>
    <w:rsid w:val="00B174F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B174F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174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174F3"/>
    <w:pPr>
      <w:suppressLineNumbers/>
    </w:pPr>
    <w:rPr>
      <w:rFonts w:cs="Mangal"/>
    </w:rPr>
  </w:style>
  <w:style w:type="paragraph" w:styleId="af5">
    <w:name w:val="Body Text Indent"/>
    <w:basedOn w:val="a"/>
    <w:link w:val="16"/>
    <w:rsid w:val="00B174F3"/>
    <w:pPr>
      <w:spacing w:after="120"/>
      <w:ind w:left="283"/>
    </w:pPr>
    <w:rPr>
      <w:lang w:val="x-none"/>
    </w:rPr>
  </w:style>
  <w:style w:type="character" w:customStyle="1" w:styleId="16">
    <w:name w:val="Основной текст с отступом Знак1"/>
    <w:basedOn w:val="a1"/>
    <w:link w:val="af5"/>
    <w:rsid w:val="00B174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Схема документа1"/>
    <w:basedOn w:val="a"/>
    <w:rsid w:val="00B174F3"/>
    <w:rPr>
      <w:rFonts w:ascii="Tahoma" w:hAnsi="Tahoma" w:cs="Tahoma"/>
      <w:sz w:val="16"/>
      <w:szCs w:val="16"/>
      <w:lang w:val="x-none"/>
    </w:rPr>
  </w:style>
  <w:style w:type="paragraph" w:styleId="af6">
    <w:name w:val="Balloon Text"/>
    <w:basedOn w:val="a"/>
    <w:link w:val="26"/>
    <w:rsid w:val="00B174F3"/>
    <w:rPr>
      <w:rFonts w:ascii="Tahoma" w:hAnsi="Tahoma" w:cs="Tahoma"/>
      <w:sz w:val="16"/>
      <w:szCs w:val="16"/>
      <w:lang w:val="x-none"/>
    </w:rPr>
  </w:style>
  <w:style w:type="character" w:customStyle="1" w:styleId="26">
    <w:name w:val="Текст выноски Знак2"/>
    <w:basedOn w:val="a1"/>
    <w:link w:val="af6"/>
    <w:rsid w:val="00B174F3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af7">
    <w:name w:val="Буллит"/>
    <w:basedOn w:val="a8"/>
    <w:rsid w:val="00B174F3"/>
    <w:pPr>
      <w:ind w:firstLine="244"/>
    </w:pPr>
  </w:style>
  <w:style w:type="paragraph" w:customStyle="1" w:styleId="af8">
    <w:name w:val="А ОСН ТЕКСТ"/>
    <w:basedOn w:val="a"/>
    <w:rsid w:val="00B174F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/>
    </w:rPr>
  </w:style>
  <w:style w:type="paragraph" w:customStyle="1" w:styleId="af9">
    <w:name w:val="Содержимое врезки"/>
    <w:basedOn w:val="a"/>
    <w:rsid w:val="00B174F3"/>
  </w:style>
  <w:style w:type="paragraph" w:customStyle="1" w:styleId="afa">
    <w:name w:val="Содержимое таблицы"/>
    <w:basedOn w:val="a"/>
    <w:rsid w:val="00B174F3"/>
    <w:pPr>
      <w:suppressLineNumbers/>
    </w:pPr>
  </w:style>
  <w:style w:type="paragraph" w:customStyle="1" w:styleId="afb">
    <w:name w:val="Заголовок таблицы"/>
    <w:basedOn w:val="afa"/>
    <w:rsid w:val="00B174F3"/>
    <w:pPr>
      <w:jc w:val="center"/>
    </w:pPr>
    <w:rPr>
      <w:b/>
      <w:bCs/>
    </w:rPr>
  </w:style>
  <w:style w:type="paragraph" w:customStyle="1" w:styleId="xl101">
    <w:name w:val="xl101"/>
    <w:basedOn w:val="a"/>
    <w:rsid w:val="00B1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styleId="31">
    <w:name w:val="toc 3"/>
    <w:basedOn w:val="a"/>
    <w:next w:val="a"/>
    <w:rsid w:val="00B174F3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</w:rPr>
  </w:style>
  <w:style w:type="paragraph" w:customStyle="1" w:styleId="bt">
    <w:name w:val="bt"/>
    <w:basedOn w:val="a"/>
    <w:rsid w:val="00D942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заголовок 1"/>
    <w:basedOn w:val="a"/>
    <w:next w:val="a"/>
    <w:rsid w:val="005E4902"/>
    <w:pPr>
      <w:keepNext/>
      <w:suppressAutoHyphens w:val="0"/>
      <w:autoSpaceDE w:val="0"/>
      <w:autoSpaceDN w:val="0"/>
      <w:spacing w:line="240" w:lineRule="atLeast"/>
      <w:jc w:val="center"/>
    </w:pPr>
    <w:rPr>
      <w:spacing w:val="2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32</Pages>
  <Words>12339</Words>
  <Characters>70338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2018-08-20T11:22:00Z</cp:lastPrinted>
  <dcterms:created xsi:type="dcterms:W3CDTF">2018-06-15T12:06:00Z</dcterms:created>
  <dcterms:modified xsi:type="dcterms:W3CDTF">2018-08-27T16:05:00Z</dcterms:modified>
</cp:coreProperties>
</file>